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B2C4E" w:rsidRDefault="00BB2C4E">
      <w:pPr>
        <w:ind w:firstLine="0"/>
        <w:jc w:val="center"/>
      </w:pPr>
      <w:bookmarkStart w:id="0" w:name="_GoBack"/>
      <w:bookmarkEnd w:id="0"/>
      <w:r>
        <w:rPr>
          <w:b/>
          <w:bCs/>
        </w:rPr>
        <w:t xml:space="preserve">ΤΥΠΟΠΟΙΗΜΕΝΟ ΕΝΤΥΠΟ ΥΠΕΥΘΥΝΗΣ ΔΗΛΩΣΗΣ </w:t>
      </w:r>
      <w:r>
        <w:rPr>
          <w:b/>
          <w:bCs/>
          <w:sz w:val="24"/>
          <w:szCs w:val="24"/>
        </w:rPr>
        <w:t>(TEΥΔ)</w:t>
      </w:r>
    </w:p>
    <w:p w:rsidR="00BB2C4E" w:rsidRDefault="00BB2C4E">
      <w:pPr>
        <w:jc w:val="center"/>
      </w:pPr>
      <w:r>
        <w:rPr>
          <w:b/>
          <w:bCs/>
          <w:sz w:val="24"/>
          <w:szCs w:val="24"/>
        </w:rPr>
        <w:t>[άρθρου 79 παρ. 4 ν. 4412/2016 (Α 147)]</w:t>
      </w:r>
    </w:p>
    <w:p w:rsidR="00BB2C4E" w:rsidRDefault="00BB2C4E">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BB2C4E" w:rsidRDefault="00BB2C4E">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BB2C4E" w:rsidRDefault="00BB2C4E">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BB2C4E">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BB2C4E" w:rsidRDefault="00BB2C4E">
            <w:pPr>
              <w:spacing w:after="0"/>
              <w:ind w:firstLine="0"/>
            </w:pPr>
            <w:r>
              <w:rPr>
                <w:b/>
                <w:bCs/>
              </w:rPr>
              <w:t>Α: Ονομασία, διεύθυνση και στοιχεία επικοινωνίας της αναθέτουσας αρχής (αα)/ αναθέτοντα φορέα (αφ)</w:t>
            </w:r>
          </w:p>
          <w:p w:rsidR="00C47278" w:rsidRPr="005F44C6" w:rsidRDefault="00C47278" w:rsidP="00C47278">
            <w:pPr>
              <w:widowControl w:val="0"/>
              <w:suppressAutoHyphens w:val="0"/>
              <w:overflowPunct w:val="0"/>
              <w:autoSpaceDE w:val="0"/>
              <w:autoSpaceDN w:val="0"/>
              <w:adjustRightInd w:val="0"/>
              <w:spacing w:after="0" w:line="240" w:lineRule="auto"/>
              <w:ind w:firstLine="0"/>
            </w:pPr>
            <w:r w:rsidRPr="00C16F90">
              <w:t xml:space="preserve">Ονομασία:  </w:t>
            </w:r>
            <w:r w:rsidR="005F44C6">
              <w:t>ΔΗΜΟΣ ΠΑΛΑΜΑ</w:t>
            </w:r>
          </w:p>
          <w:p w:rsidR="00C47278" w:rsidRPr="00C16F90" w:rsidRDefault="00C47278" w:rsidP="00C47278">
            <w:pPr>
              <w:widowControl w:val="0"/>
              <w:suppressAutoHyphens w:val="0"/>
              <w:overflowPunct w:val="0"/>
              <w:autoSpaceDE w:val="0"/>
              <w:autoSpaceDN w:val="0"/>
              <w:adjustRightInd w:val="0"/>
              <w:spacing w:after="0" w:line="240" w:lineRule="auto"/>
              <w:ind w:firstLine="0"/>
            </w:pPr>
            <w:r>
              <w:t>Κ</w:t>
            </w:r>
            <w:r w:rsidRPr="00C16F90">
              <w:t xml:space="preserve">ωδικός Αναθέτουσας Αρχής / Αναθέτοντα Φορέα ΚΗΜΔΗΣ:  </w:t>
            </w:r>
            <w:r w:rsidR="00CE38FD">
              <w:t>6233</w:t>
            </w:r>
          </w:p>
          <w:p w:rsidR="00C47278" w:rsidRPr="00C16F90" w:rsidRDefault="00C47278" w:rsidP="00C47278">
            <w:pPr>
              <w:widowControl w:val="0"/>
              <w:suppressAutoHyphens w:val="0"/>
              <w:overflowPunct w:val="0"/>
              <w:autoSpaceDE w:val="0"/>
              <w:autoSpaceDN w:val="0"/>
              <w:adjustRightInd w:val="0"/>
              <w:spacing w:after="0" w:line="240" w:lineRule="auto"/>
              <w:ind w:firstLine="0"/>
            </w:pPr>
            <w:r w:rsidRPr="00C16F90">
              <w:t>Ταχυδρομική διεύθυνση / Πόλη  Ταχ. Κωδικός:</w:t>
            </w:r>
            <w:r w:rsidR="00BB1F09" w:rsidRPr="00BB1F09">
              <w:t xml:space="preserve"> </w:t>
            </w:r>
            <w:r w:rsidR="005F44C6">
              <w:t>Β. ΠΑΠΑΚΥΡΙΤΣΗ 4</w:t>
            </w:r>
            <w:r w:rsidRPr="00C16F90">
              <w:t>,</w:t>
            </w:r>
            <w:r w:rsidR="005F44C6">
              <w:t>ΠΑΛΑΜΑΣ ΚΑΡΔΙΤΣΑΣ</w:t>
            </w:r>
            <w:r w:rsidRPr="00C16F90">
              <w:t xml:space="preserve"> Τ.Κ. </w:t>
            </w:r>
            <w:r w:rsidR="005F44C6">
              <w:t>432</w:t>
            </w:r>
            <w:r w:rsidRPr="00C16F90">
              <w:t xml:space="preserve"> 00</w:t>
            </w:r>
          </w:p>
          <w:p w:rsidR="00C47278" w:rsidRPr="005D010E" w:rsidRDefault="00C47278" w:rsidP="00C47278">
            <w:pPr>
              <w:widowControl w:val="0"/>
              <w:suppressAutoHyphens w:val="0"/>
              <w:overflowPunct w:val="0"/>
              <w:autoSpaceDE w:val="0"/>
              <w:autoSpaceDN w:val="0"/>
              <w:adjustRightInd w:val="0"/>
              <w:spacing w:after="0" w:line="240" w:lineRule="auto"/>
              <w:ind w:firstLine="0"/>
            </w:pPr>
            <w:r w:rsidRPr="00C16F90">
              <w:t>Αρμόδιος για πληροφορίες</w:t>
            </w:r>
            <w:r w:rsidR="005D010E">
              <w:t>: Σ. Πέτρου</w:t>
            </w:r>
          </w:p>
          <w:p w:rsidR="00C47278" w:rsidRPr="00C16F90" w:rsidRDefault="00C47278" w:rsidP="00C47278">
            <w:pPr>
              <w:widowControl w:val="0"/>
              <w:suppressAutoHyphens w:val="0"/>
              <w:overflowPunct w:val="0"/>
              <w:autoSpaceDE w:val="0"/>
              <w:autoSpaceDN w:val="0"/>
              <w:adjustRightInd w:val="0"/>
              <w:spacing w:after="0" w:line="240" w:lineRule="auto"/>
              <w:ind w:firstLine="0"/>
            </w:pPr>
            <w:r w:rsidRPr="00C16F90">
              <w:t xml:space="preserve">Τηλέφωνο:  </w:t>
            </w:r>
            <w:r w:rsidR="005D010E">
              <w:t>24443 50141</w:t>
            </w:r>
          </w:p>
          <w:p w:rsidR="00C47278" w:rsidRPr="00CE38FD" w:rsidRDefault="00C47278" w:rsidP="00C47278">
            <w:pPr>
              <w:widowControl w:val="0"/>
              <w:suppressAutoHyphens w:val="0"/>
              <w:overflowPunct w:val="0"/>
              <w:autoSpaceDE w:val="0"/>
              <w:autoSpaceDN w:val="0"/>
              <w:adjustRightInd w:val="0"/>
              <w:spacing w:after="0" w:line="240" w:lineRule="auto"/>
              <w:ind w:firstLine="0"/>
            </w:pPr>
            <w:r w:rsidRPr="00C16F90">
              <w:t xml:space="preserve">Ηλ. </w:t>
            </w:r>
            <w:r w:rsidR="005D010E" w:rsidRPr="00C16F90">
              <w:t>Τ</w:t>
            </w:r>
            <w:r w:rsidRPr="00C16F90">
              <w:t>αχυδρομείο</w:t>
            </w:r>
            <w:r w:rsidR="005D010E">
              <w:t xml:space="preserve">: </w:t>
            </w:r>
            <w:r w:rsidR="005D010E">
              <w:rPr>
                <w:lang w:val="en-US"/>
              </w:rPr>
              <w:t>petrous</w:t>
            </w:r>
            <w:r w:rsidR="005D010E" w:rsidRPr="00CE38FD">
              <w:t>@</w:t>
            </w:r>
            <w:r w:rsidR="005D010E">
              <w:rPr>
                <w:lang w:val="en-US"/>
              </w:rPr>
              <w:t>palamascity</w:t>
            </w:r>
            <w:r w:rsidR="005D010E" w:rsidRPr="00CE38FD">
              <w:t>.</w:t>
            </w:r>
            <w:r w:rsidR="005D010E">
              <w:rPr>
                <w:lang w:val="en-US"/>
              </w:rPr>
              <w:t>gr</w:t>
            </w:r>
          </w:p>
          <w:p w:rsidR="00BB2C4E" w:rsidRPr="00CE38FD" w:rsidRDefault="00C47278" w:rsidP="00CE38FD">
            <w:pPr>
              <w:widowControl w:val="0"/>
              <w:suppressAutoHyphens w:val="0"/>
              <w:overflowPunct w:val="0"/>
              <w:autoSpaceDE w:val="0"/>
              <w:autoSpaceDN w:val="0"/>
              <w:adjustRightInd w:val="0"/>
              <w:spacing w:after="0" w:line="240" w:lineRule="auto"/>
              <w:ind w:firstLine="0"/>
            </w:pPr>
            <w:r w:rsidRPr="00C16F90">
              <w:t>Διεύθυνση στο Διαδίκτυο (διεύθυνση δικτυακού τόπου) (</w:t>
            </w:r>
            <w:r w:rsidRPr="00C16F90">
              <w:rPr>
                <w:i/>
                <w:iCs/>
              </w:rPr>
              <w:t>εάν υπάρχει</w:t>
            </w:r>
            <w:r w:rsidRPr="00C16F90">
              <w:t xml:space="preserve">):       </w:t>
            </w:r>
            <w:hyperlink r:id="rId8" w:history="1">
              <w:r w:rsidR="00CE38FD" w:rsidRPr="004A247E">
                <w:rPr>
                  <w:rStyle w:val="-"/>
                  <w:lang w:val="en-US" w:bidi="ar-SA"/>
                </w:rPr>
                <w:t>WWW</w:t>
              </w:r>
              <w:r w:rsidR="00CE38FD" w:rsidRPr="00CE38FD">
                <w:rPr>
                  <w:rStyle w:val="-"/>
                  <w:lang w:val="el-GR" w:bidi="ar-SA"/>
                </w:rPr>
                <w:t>.</w:t>
              </w:r>
              <w:r w:rsidR="00CE38FD" w:rsidRPr="004A247E">
                <w:rPr>
                  <w:rStyle w:val="-"/>
                  <w:lang w:val="en-US" w:bidi="ar-SA"/>
                </w:rPr>
                <w:t>palamas</w:t>
              </w:r>
              <w:r w:rsidR="00CE38FD" w:rsidRPr="00CE38FD">
                <w:rPr>
                  <w:rStyle w:val="-"/>
                  <w:lang w:val="el-GR" w:bidi="ar-SA"/>
                </w:rPr>
                <w:t>.</w:t>
              </w:r>
              <w:r w:rsidR="00CE38FD" w:rsidRPr="004A247E">
                <w:rPr>
                  <w:rStyle w:val="-"/>
                  <w:lang w:val="en-US" w:bidi="ar-SA"/>
                </w:rPr>
                <w:t>gr</w:t>
              </w:r>
            </w:hyperlink>
            <w:r w:rsidR="00CE38FD" w:rsidRPr="00CE38FD">
              <w:t xml:space="preserve"> </w:t>
            </w:r>
            <w:r w:rsidR="00CE38FD">
              <w:t>–</w:t>
            </w:r>
            <w:r w:rsidR="00CE38FD" w:rsidRPr="00CE38FD">
              <w:t xml:space="preserve"> </w:t>
            </w:r>
            <w:r w:rsidR="00CE38FD">
              <w:t>Διαφάνεια – Διαγωνισμοί – Έργων.</w:t>
            </w:r>
          </w:p>
        </w:tc>
      </w:tr>
      <w:tr w:rsidR="00BB2C4E" w:rsidRPr="00EE216E">
        <w:tc>
          <w:tcPr>
            <w:tcW w:w="8965" w:type="dxa"/>
            <w:tcBorders>
              <w:left w:val="single" w:sz="1" w:space="0" w:color="000000"/>
              <w:bottom w:val="single" w:sz="1" w:space="0" w:color="000000"/>
              <w:right w:val="single" w:sz="1" w:space="0" w:color="000000"/>
            </w:tcBorders>
            <w:shd w:val="clear" w:color="auto" w:fill="B2B2B2"/>
          </w:tcPr>
          <w:p w:rsidR="00C47278" w:rsidRPr="00EE216E" w:rsidRDefault="00C47278" w:rsidP="00C47278">
            <w:pPr>
              <w:spacing w:after="0" w:line="240" w:lineRule="auto"/>
              <w:ind w:firstLine="0"/>
            </w:pPr>
            <w:r w:rsidRPr="00EE216E">
              <w:rPr>
                <w:b/>
                <w:bCs/>
              </w:rPr>
              <w:t>Β: Πληροφορίες σχετικά με τη διαδικασία σύναψης σύμβασης</w:t>
            </w:r>
          </w:p>
          <w:p w:rsidR="00C47278" w:rsidRPr="00EE216E" w:rsidRDefault="00C47278" w:rsidP="00C47278">
            <w:pPr>
              <w:spacing w:after="0" w:line="240" w:lineRule="auto"/>
              <w:ind w:firstLine="0"/>
            </w:pPr>
            <w:r w:rsidRPr="00EE216E">
              <w:t xml:space="preserve">- Τίτλος ή σύντομη περιγραφή της δημόσιας σύμβασης (συμπεριλαμβ. του σχετικού </w:t>
            </w:r>
            <w:r w:rsidRPr="00EE216E">
              <w:rPr>
                <w:lang w:val="en-US"/>
              </w:rPr>
              <w:t>CPV</w:t>
            </w:r>
            <w:r w:rsidRPr="00EE216E">
              <w:t xml:space="preserve">): </w:t>
            </w:r>
          </w:p>
          <w:p w:rsidR="00EE216E" w:rsidRPr="00EE216E" w:rsidRDefault="005F44C6" w:rsidP="00EE216E">
            <w:pPr>
              <w:spacing w:after="0" w:line="240" w:lineRule="auto"/>
              <w:ind w:firstLine="0"/>
              <w:rPr>
                <w:b/>
                <w:bCs/>
                <w:color w:val="000000"/>
                <w:sz w:val="20"/>
                <w:szCs w:val="20"/>
                <w:lang w:eastAsia="el-GR"/>
              </w:rPr>
            </w:pPr>
            <w:r>
              <w:rPr>
                <w:b/>
              </w:rPr>
              <w:t>ΑΝΤΙΚΑΤΑΣΤΑΣΗ ΑΡΔΕΥΤΙΚΩΝ ΓΕΩΤΡΗΣΕΩΝ Δ.Ε. ΦΥΛΛΟΥ</w:t>
            </w:r>
          </w:p>
          <w:p w:rsidR="00637309" w:rsidRPr="00EE216E" w:rsidRDefault="00637309" w:rsidP="00C47278">
            <w:pPr>
              <w:spacing w:after="0" w:line="240" w:lineRule="auto"/>
              <w:ind w:firstLine="0"/>
            </w:pPr>
            <w:r w:rsidRPr="00EE216E">
              <w:rPr>
                <w:b/>
                <w:bCs/>
                <w:color w:val="000000"/>
                <w:sz w:val="20"/>
                <w:szCs w:val="20"/>
                <w:lang w:val="en-US" w:eastAsia="el-GR"/>
              </w:rPr>
              <w:t>CPV</w:t>
            </w:r>
            <w:r w:rsidR="00EE216E" w:rsidRPr="00EE216E">
              <w:rPr>
                <w:b/>
                <w:bCs/>
                <w:color w:val="000000"/>
                <w:sz w:val="20"/>
                <w:szCs w:val="20"/>
                <w:lang w:eastAsia="el-GR"/>
              </w:rPr>
              <w:t xml:space="preserve"> </w:t>
            </w:r>
            <w:r w:rsidR="005F44C6">
              <w:t>76300000-6</w:t>
            </w:r>
          </w:p>
          <w:p w:rsidR="00C47278" w:rsidRPr="00EE216E" w:rsidRDefault="00C47278" w:rsidP="00C47278">
            <w:pPr>
              <w:spacing w:after="0" w:line="240" w:lineRule="auto"/>
              <w:ind w:firstLine="0"/>
              <w:rPr>
                <w:b/>
              </w:rPr>
            </w:pPr>
            <w:r w:rsidRPr="00EE216E">
              <w:rPr>
                <w:b/>
              </w:rPr>
              <w:t xml:space="preserve">- Κωδικός στο ΚΗΜΔΗΣ: </w:t>
            </w:r>
            <w:r w:rsidR="00CE38FD">
              <w:rPr>
                <w:caps/>
              </w:rPr>
              <w:t>(</w:t>
            </w:r>
            <w:r w:rsidR="00BC2E93">
              <w:rPr>
                <w:caps/>
              </w:rPr>
              <w:t>19</w:t>
            </w:r>
            <w:r w:rsidR="00BC2E93">
              <w:rPr>
                <w:caps/>
                <w:lang w:val="en-US"/>
              </w:rPr>
              <w:t>PROC</w:t>
            </w:r>
            <w:r w:rsidR="00BC2E93" w:rsidRPr="00B23134">
              <w:rPr>
                <w:caps/>
              </w:rPr>
              <w:t>005746174</w:t>
            </w:r>
            <w:r w:rsidR="00CE38FD">
              <w:rPr>
                <w:caps/>
              </w:rPr>
              <w:t>)</w:t>
            </w:r>
          </w:p>
          <w:p w:rsidR="00C47278" w:rsidRPr="00EE216E" w:rsidRDefault="00C47278" w:rsidP="00C47278">
            <w:pPr>
              <w:spacing w:after="0" w:line="240" w:lineRule="auto"/>
              <w:ind w:firstLine="0"/>
            </w:pPr>
            <w:r w:rsidRPr="00EE216E">
              <w:t>- Η σύμβαση αναφέρεται σε έργα, προμήθειες, ή υπηρεσίες: ΕΡΓΑ</w:t>
            </w:r>
          </w:p>
          <w:p w:rsidR="00C47278" w:rsidRPr="00EE216E" w:rsidRDefault="00C47278" w:rsidP="00C47278">
            <w:pPr>
              <w:spacing w:after="0" w:line="240" w:lineRule="auto"/>
              <w:ind w:firstLine="0"/>
            </w:pPr>
            <w:r w:rsidRPr="00EE216E">
              <w:t>- Εφόσον υφίστανται, ένδειξη ύπαρξης σχετικών τμημάτων: ΝΑΙ</w:t>
            </w:r>
          </w:p>
          <w:p w:rsidR="00CE38FD" w:rsidRDefault="00C47278" w:rsidP="00CE38FD">
            <w:pPr>
              <w:spacing w:after="0"/>
              <w:ind w:firstLine="0"/>
            </w:pPr>
            <w:r w:rsidRPr="00EE216E">
              <w:t>- Αριθμός αναφοράς που αποδίδεται στον φάκελο από την αναθέτουσα αρχή (</w:t>
            </w:r>
            <w:r w:rsidRPr="00EE216E">
              <w:rPr>
                <w:i/>
              </w:rPr>
              <w:t>εάν υπάρχει</w:t>
            </w:r>
            <w:r w:rsidR="00637309" w:rsidRPr="00EE216E">
              <w:t xml:space="preserve">): </w:t>
            </w:r>
          </w:p>
          <w:p w:rsidR="00BB2C4E" w:rsidRPr="00EE216E" w:rsidRDefault="00CE38FD" w:rsidP="00CE38FD">
            <w:pPr>
              <w:spacing w:after="0"/>
              <w:ind w:firstLine="0"/>
            </w:pPr>
            <w:r>
              <w:t>Α.Μ. 5/2019 , Α.Π. Διακ. 8501/23-10-2019</w:t>
            </w:r>
          </w:p>
        </w:tc>
      </w:tr>
    </w:tbl>
    <w:p w:rsidR="00BB2C4E" w:rsidRDefault="00BB2C4E"/>
    <w:p w:rsidR="00BB2C4E" w:rsidRDefault="00BB2C4E">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BB2C4E" w:rsidRDefault="00BB2C4E">
      <w:pPr>
        <w:pageBreakBefore/>
        <w:ind w:firstLine="0"/>
        <w:jc w:val="center"/>
      </w:pPr>
      <w:r>
        <w:rPr>
          <w:b/>
          <w:bCs/>
          <w:u w:val="single"/>
        </w:rPr>
        <w:lastRenderedPageBreak/>
        <w:t>Μέρος II: Πληροφορίες σχετικά με τον οικονομικό φορέα</w:t>
      </w:r>
    </w:p>
    <w:p w:rsidR="00BB2C4E" w:rsidRDefault="00BB2C4E">
      <w:pPr>
        <w:ind w:firstLine="0"/>
        <w:jc w:val="center"/>
      </w:pPr>
      <w:r>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BB2C4E">
        <w:tc>
          <w:tcPr>
            <w:tcW w:w="4479" w:type="dxa"/>
            <w:tcBorders>
              <w:top w:val="single" w:sz="4" w:space="0" w:color="000000"/>
              <w:left w:val="single" w:sz="4" w:space="0" w:color="000000"/>
              <w:bottom w:val="single" w:sz="4" w:space="0" w:color="000000"/>
            </w:tcBorders>
            <w:shd w:val="clear" w:color="auto" w:fill="auto"/>
          </w:tcPr>
          <w:p w:rsidR="00BB2C4E" w:rsidRDefault="00BB2C4E">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2C4E" w:rsidRDefault="00BB2C4E">
            <w:pPr>
              <w:spacing w:after="0"/>
              <w:ind w:firstLine="0"/>
            </w:pPr>
            <w:r>
              <w:rPr>
                <w:b/>
                <w:i/>
              </w:rPr>
              <w:t>Απάντηση:</w:t>
            </w:r>
          </w:p>
        </w:tc>
      </w:tr>
      <w:tr w:rsidR="00BB2C4E">
        <w:tc>
          <w:tcPr>
            <w:tcW w:w="4479" w:type="dxa"/>
            <w:tcBorders>
              <w:top w:val="single" w:sz="4" w:space="0" w:color="000000"/>
              <w:left w:val="single" w:sz="4" w:space="0" w:color="000000"/>
              <w:bottom w:val="single" w:sz="4" w:space="0" w:color="000000"/>
            </w:tcBorders>
            <w:shd w:val="clear" w:color="auto" w:fill="auto"/>
          </w:tcPr>
          <w:p w:rsidR="00BB2C4E" w:rsidRDefault="00BB2C4E">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2C4E" w:rsidRDefault="00BB2C4E">
            <w:pPr>
              <w:spacing w:after="0"/>
              <w:ind w:firstLine="0"/>
            </w:pPr>
            <w:r>
              <w:t>[   ]</w:t>
            </w:r>
          </w:p>
        </w:tc>
      </w:tr>
      <w:tr w:rsidR="00BB2C4E">
        <w:tc>
          <w:tcPr>
            <w:tcW w:w="4479" w:type="dxa"/>
            <w:tcBorders>
              <w:top w:val="single" w:sz="4" w:space="0" w:color="000000"/>
              <w:left w:val="single" w:sz="4" w:space="0" w:color="000000"/>
              <w:bottom w:val="single" w:sz="4" w:space="0" w:color="000000"/>
            </w:tcBorders>
            <w:shd w:val="clear" w:color="auto" w:fill="auto"/>
          </w:tcPr>
          <w:p w:rsidR="00BB2C4E" w:rsidRDefault="00BB2C4E">
            <w:pPr>
              <w:spacing w:after="0"/>
              <w:ind w:firstLine="0"/>
            </w:pPr>
            <w:r>
              <w:t>Αριθμός φορολογικού μητρώου (ΑΦΜ):</w:t>
            </w:r>
          </w:p>
          <w:p w:rsidR="00BB2C4E" w:rsidRDefault="00BB2C4E">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2C4E" w:rsidRDefault="00BB2C4E">
            <w:pPr>
              <w:spacing w:after="0"/>
              <w:ind w:firstLine="0"/>
            </w:pPr>
            <w:r>
              <w:t>[   ]</w:t>
            </w:r>
          </w:p>
        </w:tc>
      </w:tr>
      <w:tr w:rsidR="00BB2C4E">
        <w:tc>
          <w:tcPr>
            <w:tcW w:w="4479" w:type="dxa"/>
            <w:tcBorders>
              <w:top w:val="single" w:sz="4" w:space="0" w:color="000000"/>
              <w:left w:val="single" w:sz="4" w:space="0" w:color="000000"/>
              <w:bottom w:val="single" w:sz="4" w:space="0" w:color="000000"/>
            </w:tcBorders>
            <w:shd w:val="clear" w:color="auto" w:fill="auto"/>
          </w:tcPr>
          <w:p w:rsidR="00BB2C4E" w:rsidRDefault="00BB2C4E">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2C4E" w:rsidRDefault="00BB2C4E">
            <w:pPr>
              <w:spacing w:after="0"/>
              <w:ind w:firstLine="0"/>
            </w:pPr>
            <w:r>
              <w:t>[……]</w:t>
            </w:r>
          </w:p>
        </w:tc>
      </w:tr>
      <w:tr w:rsidR="00BB2C4E">
        <w:trPr>
          <w:trHeight w:val="1533"/>
        </w:trPr>
        <w:tc>
          <w:tcPr>
            <w:tcW w:w="4479" w:type="dxa"/>
            <w:tcBorders>
              <w:top w:val="single" w:sz="4" w:space="0" w:color="000000"/>
              <w:left w:val="single" w:sz="4" w:space="0" w:color="000000"/>
              <w:bottom w:val="single" w:sz="4" w:space="0" w:color="000000"/>
            </w:tcBorders>
            <w:shd w:val="clear" w:color="auto" w:fill="auto"/>
          </w:tcPr>
          <w:p w:rsidR="00BB2C4E" w:rsidRDefault="00BB2C4E">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BB2C4E" w:rsidRDefault="00BB2C4E">
            <w:pPr>
              <w:spacing w:after="0"/>
              <w:ind w:firstLine="0"/>
            </w:pPr>
            <w:r>
              <w:t>Τηλέφωνο:</w:t>
            </w:r>
          </w:p>
          <w:p w:rsidR="00BB2C4E" w:rsidRDefault="00BB2C4E">
            <w:pPr>
              <w:spacing w:after="0"/>
              <w:ind w:firstLine="0"/>
            </w:pPr>
            <w:r>
              <w:t>Ηλ. ταχυδρομείο:</w:t>
            </w:r>
          </w:p>
          <w:p w:rsidR="00BB2C4E" w:rsidRDefault="00BB2C4E">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2C4E" w:rsidRDefault="00BB2C4E">
            <w:pPr>
              <w:spacing w:after="0"/>
              <w:ind w:firstLine="0"/>
            </w:pPr>
            <w:r>
              <w:t>[……]</w:t>
            </w:r>
          </w:p>
          <w:p w:rsidR="00BB2C4E" w:rsidRDefault="00BB2C4E">
            <w:pPr>
              <w:spacing w:after="0"/>
              <w:ind w:firstLine="0"/>
            </w:pPr>
            <w:r>
              <w:t>[……]</w:t>
            </w:r>
          </w:p>
          <w:p w:rsidR="00BB2C4E" w:rsidRDefault="00BB2C4E">
            <w:pPr>
              <w:spacing w:after="0"/>
              <w:ind w:firstLine="0"/>
            </w:pPr>
            <w:r>
              <w:t>[……]</w:t>
            </w:r>
          </w:p>
          <w:p w:rsidR="00BB2C4E" w:rsidRDefault="00BB2C4E">
            <w:pPr>
              <w:spacing w:after="0"/>
              <w:ind w:firstLine="0"/>
            </w:pPr>
            <w:r>
              <w:t>[……]</w:t>
            </w:r>
          </w:p>
        </w:tc>
      </w:tr>
      <w:tr w:rsidR="00BB2C4E">
        <w:tc>
          <w:tcPr>
            <w:tcW w:w="4479" w:type="dxa"/>
            <w:tcBorders>
              <w:top w:val="single" w:sz="4" w:space="0" w:color="000000"/>
              <w:left w:val="single" w:sz="4" w:space="0" w:color="000000"/>
              <w:bottom w:val="single" w:sz="4" w:space="0" w:color="000000"/>
            </w:tcBorders>
            <w:shd w:val="clear" w:color="auto" w:fill="auto"/>
          </w:tcPr>
          <w:p w:rsidR="00BB2C4E" w:rsidRDefault="00BB2C4E">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2C4E" w:rsidRDefault="00BB2C4E">
            <w:pPr>
              <w:spacing w:after="0"/>
              <w:ind w:firstLine="0"/>
            </w:pPr>
            <w:r>
              <w:rPr>
                <w:b/>
                <w:bCs/>
                <w:i/>
                <w:iCs/>
              </w:rPr>
              <w:t>Απάντηση:</w:t>
            </w:r>
          </w:p>
        </w:tc>
      </w:tr>
      <w:tr w:rsidR="00BB2C4E">
        <w:tc>
          <w:tcPr>
            <w:tcW w:w="4479" w:type="dxa"/>
            <w:tcBorders>
              <w:top w:val="single" w:sz="4" w:space="0" w:color="000000"/>
              <w:left w:val="single" w:sz="4" w:space="0" w:color="000000"/>
              <w:bottom w:val="single" w:sz="4" w:space="0" w:color="000000"/>
            </w:tcBorders>
            <w:shd w:val="clear" w:color="auto" w:fill="auto"/>
          </w:tcPr>
          <w:p w:rsidR="00BB2C4E" w:rsidRDefault="00BB2C4E">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2C4E" w:rsidRDefault="00BB2C4E">
            <w:pPr>
              <w:snapToGrid w:val="0"/>
              <w:spacing w:after="0"/>
              <w:ind w:firstLine="0"/>
            </w:pPr>
          </w:p>
        </w:tc>
      </w:tr>
      <w:tr w:rsidR="00BB2C4E">
        <w:tc>
          <w:tcPr>
            <w:tcW w:w="4479" w:type="dxa"/>
            <w:tcBorders>
              <w:left w:val="single" w:sz="4" w:space="0" w:color="000000"/>
              <w:bottom w:val="single" w:sz="4" w:space="0" w:color="000000"/>
            </w:tcBorders>
            <w:shd w:val="clear" w:color="auto" w:fill="auto"/>
          </w:tcPr>
          <w:p w:rsidR="00BB2C4E" w:rsidRDefault="00BB2C4E">
            <w:pPr>
              <w:spacing w:after="0"/>
              <w:ind w:firstLine="0"/>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BB2C4E" w:rsidRDefault="00BB2C4E">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BB2C4E" w:rsidRDefault="00BB2C4E">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BB2C4E" w:rsidRDefault="00BB2C4E">
            <w:pPr>
              <w:spacing w:after="0"/>
              <w:ind w:firstLine="0"/>
            </w:pPr>
            <w:r>
              <w:t>[</w:t>
            </w:r>
            <w:r>
              <w:rPr>
                <w:lang w:val="en-US"/>
              </w:rPr>
              <w:t xml:space="preserve"> </w:t>
            </w:r>
            <w:r>
              <w:t>] Ναι [] Όχι</w:t>
            </w:r>
          </w:p>
          <w:p w:rsidR="00BB2C4E" w:rsidRDefault="00BB2C4E">
            <w:pPr>
              <w:spacing w:after="0"/>
              <w:ind w:firstLine="0"/>
            </w:pPr>
          </w:p>
          <w:p w:rsidR="00BB2C4E" w:rsidRDefault="00BB2C4E">
            <w:pPr>
              <w:spacing w:after="0"/>
              <w:ind w:firstLine="0"/>
            </w:pPr>
          </w:p>
          <w:p w:rsidR="00BB2C4E" w:rsidRDefault="00BB2C4E">
            <w:pPr>
              <w:spacing w:after="0"/>
              <w:ind w:firstLine="0"/>
            </w:pPr>
          </w:p>
          <w:p w:rsidR="00BB2C4E" w:rsidRDefault="00BB2C4E">
            <w:pPr>
              <w:spacing w:after="0"/>
              <w:ind w:firstLine="0"/>
            </w:pPr>
          </w:p>
          <w:p w:rsidR="00BB2C4E" w:rsidRDefault="00BB2C4E">
            <w:pPr>
              <w:spacing w:after="0"/>
              <w:ind w:firstLine="0"/>
            </w:pPr>
          </w:p>
          <w:p w:rsidR="00BB2C4E" w:rsidRDefault="00BB2C4E">
            <w:pPr>
              <w:spacing w:after="0"/>
              <w:ind w:firstLine="0"/>
            </w:pPr>
          </w:p>
          <w:p w:rsidR="00BB2C4E" w:rsidRDefault="00BB2C4E">
            <w:pPr>
              <w:spacing w:after="0"/>
              <w:ind w:firstLine="0"/>
            </w:pPr>
            <w:r>
              <w:t>[...............]</w:t>
            </w:r>
          </w:p>
          <w:p w:rsidR="00BB2C4E" w:rsidRDefault="00BB2C4E">
            <w:pPr>
              <w:spacing w:after="0"/>
              <w:ind w:firstLine="0"/>
            </w:pPr>
          </w:p>
          <w:p w:rsidR="00BB2C4E" w:rsidRDefault="00BB2C4E">
            <w:pPr>
              <w:spacing w:after="0"/>
              <w:ind w:firstLine="0"/>
            </w:pPr>
          </w:p>
          <w:p w:rsidR="00BB2C4E" w:rsidRDefault="00BB2C4E">
            <w:pPr>
              <w:spacing w:after="0"/>
              <w:ind w:firstLine="0"/>
            </w:pPr>
            <w:r>
              <w:t>[…...............]</w:t>
            </w:r>
          </w:p>
          <w:p w:rsidR="00BB2C4E" w:rsidRDefault="00BB2C4E">
            <w:pPr>
              <w:spacing w:after="0"/>
              <w:ind w:firstLine="0"/>
            </w:pPr>
            <w:r>
              <w:t>[….]</w:t>
            </w:r>
          </w:p>
        </w:tc>
      </w:tr>
      <w:tr w:rsidR="00BB2C4E">
        <w:tc>
          <w:tcPr>
            <w:tcW w:w="4479" w:type="dxa"/>
            <w:tcBorders>
              <w:left w:val="single" w:sz="4" w:space="0" w:color="000000"/>
              <w:bottom w:val="single" w:sz="4" w:space="0" w:color="000000"/>
            </w:tcBorders>
            <w:shd w:val="clear" w:color="auto" w:fill="auto"/>
          </w:tcPr>
          <w:p w:rsidR="00BB2C4E" w:rsidRDefault="00BB2C4E">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BB2C4E" w:rsidRDefault="00BB2C4E">
            <w:pPr>
              <w:spacing w:after="0"/>
              <w:ind w:firstLine="0"/>
            </w:pPr>
            <w:r>
              <w:t>[] Ναι [] Όχι [] Άνευ αντικειμένου</w:t>
            </w:r>
          </w:p>
        </w:tc>
      </w:tr>
      <w:tr w:rsidR="00BB2C4E">
        <w:tc>
          <w:tcPr>
            <w:tcW w:w="4479" w:type="dxa"/>
            <w:tcBorders>
              <w:top w:val="single" w:sz="4" w:space="0" w:color="000000"/>
              <w:left w:val="single" w:sz="4" w:space="0" w:color="000000"/>
              <w:bottom w:val="single" w:sz="4" w:space="0" w:color="000000"/>
            </w:tcBorders>
            <w:shd w:val="clear" w:color="auto" w:fill="auto"/>
          </w:tcPr>
          <w:p w:rsidR="00BB2C4E" w:rsidRDefault="00BB2C4E">
            <w:pPr>
              <w:spacing w:after="0"/>
              <w:ind w:firstLine="0"/>
            </w:pPr>
            <w:r>
              <w:rPr>
                <w:b/>
              </w:rPr>
              <w:t>Εάν ναι</w:t>
            </w:r>
            <w:r>
              <w:t>:</w:t>
            </w:r>
          </w:p>
          <w:p w:rsidR="00BB2C4E" w:rsidRDefault="00BB2C4E">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BB2C4E" w:rsidRDefault="00BB2C4E">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BB2C4E" w:rsidRDefault="00BB2C4E">
            <w:pPr>
              <w:spacing w:after="0"/>
              <w:ind w:firstLine="0"/>
            </w:pPr>
            <w:r>
              <w:t>β) Εάν το πιστοποιητικό εγγραφής ή η πιστοποίηση διατίθεται ηλεκτρονικά, αναφέρετε:</w:t>
            </w:r>
          </w:p>
          <w:p w:rsidR="00BB2C4E" w:rsidRDefault="00BB2C4E">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BB2C4E" w:rsidRDefault="00BB2C4E">
            <w:pPr>
              <w:spacing w:after="0"/>
              <w:ind w:firstLine="0"/>
            </w:pPr>
            <w:r>
              <w:t>δ) Η εγγραφή ή η πιστοποίηση καλύπτει όλα τα απαιτούμενα κριτήρια επιλογής;</w:t>
            </w:r>
          </w:p>
          <w:p w:rsidR="00BB2C4E" w:rsidRDefault="00BB2C4E">
            <w:pPr>
              <w:spacing w:after="0"/>
              <w:ind w:firstLine="0"/>
            </w:pPr>
            <w:r>
              <w:rPr>
                <w:b/>
              </w:rPr>
              <w:t>Εάν όχι:</w:t>
            </w:r>
          </w:p>
          <w:p w:rsidR="00BB2C4E" w:rsidRDefault="00BB2C4E">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BB2C4E" w:rsidRDefault="00BB2C4E">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B2C4E" w:rsidRDefault="00BB2C4E">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2C4E" w:rsidRDefault="00BB2C4E">
            <w:pPr>
              <w:snapToGrid w:val="0"/>
              <w:spacing w:after="0"/>
              <w:ind w:firstLine="0"/>
            </w:pPr>
          </w:p>
          <w:p w:rsidR="00BB2C4E" w:rsidRDefault="00BB2C4E">
            <w:pPr>
              <w:spacing w:after="0"/>
              <w:ind w:firstLine="0"/>
            </w:pPr>
          </w:p>
          <w:p w:rsidR="00BB2C4E" w:rsidRDefault="00BB2C4E">
            <w:pPr>
              <w:spacing w:after="0"/>
              <w:ind w:firstLine="0"/>
            </w:pPr>
          </w:p>
          <w:p w:rsidR="00BB2C4E" w:rsidRDefault="00BB2C4E">
            <w:pPr>
              <w:spacing w:after="0"/>
              <w:ind w:firstLine="0"/>
            </w:pPr>
          </w:p>
          <w:p w:rsidR="00BB2C4E" w:rsidRDefault="00BB2C4E">
            <w:pPr>
              <w:spacing w:after="0"/>
              <w:ind w:firstLine="0"/>
            </w:pPr>
          </w:p>
          <w:p w:rsidR="00BB2C4E" w:rsidRDefault="00BB2C4E">
            <w:pPr>
              <w:spacing w:after="0"/>
              <w:ind w:firstLine="0"/>
            </w:pPr>
          </w:p>
          <w:p w:rsidR="00BB2C4E" w:rsidRDefault="00BB2C4E">
            <w:pPr>
              <w:spacing w:after="0"/>
              <w:ind w:firstLine="0"/>
            </w:pPr>
          </w:p>
          <w:p w:rsidR="00BB2C4E" w:rsidRDefault="00BB2C4E">
            <w:pPr>
              <w:spacing w:after="0"/>
              <w:ind w:firstLine="0"/>
            </w:pPr>
            <w:r>
              <w:lastRenderedPageBreak/>
              <w:t>α) [……]</w:t>
            </w:r>
          </w:p>
          <w:p w:rsidR="00BB2C4E" w:rsidRDefault="00BB2C4E">
            <w:pPr>
              <w:spacing w:after="0"/>
              <w:ind w:firstLine="0"/>
            </w:pPr>
          </w:p>
          <w:p w:rsidR="00BB2C4E" w:rsidRDefault="00BB2C4E">
            <w:pPr>
              <w:spacing w:after="0"/>
              <w:ind w:firstLine="0"/>
            </w:pPr>
          </w:p>
          <w:p w:rsidR="00BB2C4E" w:rsidRDefault="00BB2C4E">
            <w:pPr>
              <w:spacing w:after="0"/>
              <w:ind w:firstLine="0"/>
            </w:pPr>
            <w:r>
              <w:rPr>
                <w:i/>
              </w:rPr>
              <w:t>β) (διαδικτυακή διεύθυνση, αρχή ή φορέας έκδοσης, επακριβή στοιχεία αναφοράς των εγγράφων):[……][……][……][……]</w:t>
            </w:r>
          </w:p>
          <w:p w:rsidR="00BB2C4E" w:rsidRDefault="00BB2C4E">
            <w:pPr>
              <w:spacing w:after="0"/>
              <w:ind w:firstLine="0"/>
            </w:pPr>
            <w:r>
              <w:t>γ) [……]</w:t>
            </w:r>
          </w:p>
          <w:p w:rsidR="00BB2C4E" w:rsidRDefault="00BB2C4E">
            <w:pPr>
              <w:spacing w:after="0"/>
              <w:ind w:firstLine="0"/>
            </w:pPr>
          </w:p>
          <w:p w:rsidR="00BB2C4E" w:rsidRDefault="00BB2C4E">
            <w:pPr>
              <w:spacing w:after="0"/>
              <w:ind w:firstLine="0"/>
            </w:pPr>
          </w:p>
          <w:p w:rsidR="00BB2C4E" w:rsidRDefault="00BB2C4E">
            <w:pPr>
              <w:spacing w:after="0"/>
              <w:ind w:firstLine="0"/>
            </w:pPr>
          </w:p>
          <w:p w:rsidR="00BB2C4E" w:rsidRDefault="00BB2C4E">
            <w:pPr>
              <w:spacing w:after="0"/>
              <w:ind w:firstLine="0"/>
            </w:pPr>
            <w:r>
              <w:t>δ) [] Ναι [] Όχι</w:t>
            </w:r>
          </w:p>
          <w:p w:rsidR="00BB2C4E" w:rsidRDefault="00BB2C4E">
            <w:pPr>
              <w:spacing w:after="0"/>
              <w:ind w:firstLine="0"/>
            </w:pPr>
          </w:p>
          <w:p w:rsidR="00BB2C4E" w:rsidRDefault="00BB2C4E">
            <w:pPr>
              <w:spacing w:after="0"/>
              <w:ind w:firstLine="0"/>
            </w:pPr>
          </w:p>
          <w:p w:rsidR="00BB2C4E" w:rsidRDefault="00BB2C4E">
            <w:pPr>
              <w:spacing w:after="0"/>
              <w:ind w:firstLine="0"/>
            </w:pPr>
          </w:p>
          <w:p w:rsidR="00BB2C4E" w:rsidRDefault="00BB2C4E">
            <w:pPr>
              <w:spacing w:after="0"/>
              <w:ind w:firstLine="0"/>
            </w:pPr>
          </w:p>
          <w:p w:rsidR="00BB2C4E" w:rsidRDefault="00BB2C4E">
            <w:pPr>
              <w:spacing w:after="0"/>
              <w:ind w:firstLine="0"/>
            </w:pPr>
          </w:p>
          <w:p w:rsidR="00BB2C4E" w:rsidRDefault="00BB2C4E">
            <w:pPr>
              <w:spacing w:after="0"/>
              <w:ind w:firstLine="0"/>
            </w:pPr>
          </w:p>
          <w:p w:rsidR="00BB2C4E" w:rsidRDefault="00BB2C4E">
            <w:pPr>
              <w:spacing w:after="0"/>
              <w:ind w:firstLine="0"/>
            </w:pPr>
          </w:p>
          <w:p w:rsidR="00BB2C4E" w:rsidRDefault="00BB2C4E">
            <w:pPr>
              <w:spacing w:after="0"/>
              <w:ind w:firstLine="0"/>
            </w:pPr>
            <w:r>
              <w:t>ε) [] Ναι [] Όχι</w:t>
            </w:r>
          </w:p>
          <w:p w:rsidR="00BB2C4E" w:rsidRDefault="00BB2C4E">
            <w:pPr>
              <w:spacing w:after="0"/>
              <w:ind w:firstLine="0"/>
            </w:pPr>
          </w:p>
          <w:p w:rsidR="00BB2C4E" w:rsidRDefault="00BB2C4E">
            <w:pPr>
              <w:spacing w:after="0"/>
              <w:ind w:firstLine="0"/>
            </w:pPr>
          </w:p>
          <w:p w:rsidR="00BB2C4E" w:rsidRDefault="00BB2C4E">
            <w:pPr>
              <w:spacing w:after="0"/>
              <w:ind w:firstLine="0"/>
            </w:pPr>
          </w:p>
          <w:p w:rsidR="00BB2C4E" w:rsidRDefault="00BB2C4E">
            <w:pPr>
              <w:spacing w:after="0"/>
              <w:ind w:firstLine="0"/>
              <w:rPr>
                <w:i/>
              </w:rPr>
            </w:pPr>
          </w:p>
          <w:p w:rsidR="00BB2C4E" w:rsidRDefault="00BB2C4E">
            <w:pPr>
              <w:spacing w:after="0"/>
              <w:ind w:firstLine="0"/>
              <w:rPr>
                <w:i/>
              </w:rPr>
            </w:pPr>
          </w:p>
          <w:p w:rsidR="00BB2C4E" w:rsidRDefault="00BB2C4E">
            <w:pPr>
              <w:spacing w:after="0"/>
              <w:ind w:firstLine="0"/>
              <w:rPr>
                <w:i/>
              </w:rPr>
            </w:pPr>
          </w:p>
          <w:p w:rsidR="00BB2C4E" w:rsidRDefault="00BB2C4E">
            <w:pPr>
              <w:spacing w:after="0"/>
              <w:ind w:firstLine="0"/>
              <w:rPr>
                <w:i/>
              </w:rPr>
            </w:pPr>
          </w:p>
          <w:p w:rsidR="00BB2C4E" w:rsidRDefault="00BB2C4E">
            <w:pPr>
              <w:spacing w:after="0"/>
              <w:ind w:firstLine="0"/>
              <w:rPr>
                <w:i/>
              </w:rPr>
            </w:pPr>
          </w:p>
          <w:p w:rsidR="00BB2C4E" w:rsidRDefault="00BB2C4E">
            <w:pPr>
              <w:spacing w:after="0"/>
              <w:ind w:firstLine="0"/>
            </w:pPr>
            <w:r>
              <w:rPr>
                <w:i/>
              </w:rPr>
              <w:t>(διαδικτυακή διεύθυνση, αρχή ή φορέας έκδοσης, επακριβή στοιχεία αναφοράς των εγγράφων):</w:t>
            </w:r>
          </w:p>
          <w:p w:rsidR="00BB2C4E" w:rsidRDefault="00BB2C4E">
            <w:pPr>
              <w:spacing w:after="0"/>
              <w:ind w:firstLine="0"/>
            </w:pPr>
            <w:r>
              <w:rPr>
                <w:i/>
              </w:rPr>
              <w:t>[……][……][……][……]</w:t>
            </w:r>
          </w:p>
        </w:tc>
      </w:tr>
      <w:tr w:rsidR="00BB2C4E">
        <w:tc>
          <w:tcPr>
            <w:tcW w:w="4479" w:type="dxa"/>
            <w:tcBorders>
              <w:left w:val="single" w:sz="4" w:space="0" w:color="000000"/>
              <w:bottom w:val="single" w:sz="4" w:space="0" w:color="000000"/>
            </w:tcBorders>
            <w:shd w:val="clear" w:color="auto" w:fill="auto"/>
          </w:tcPr>
          <w:p w:rsidR="00BB2C4E" w:rsidRDefault="00BB2C4E">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BB2C4E" w:rsidRDefault="00BB2C4E">
            <w:pPr>
              <w:spacing w:after="0"/>
              <w:ind w:firstLine="0"/>
            </w:pPr>
            <w:r>
              <w:rPr>
                <w:b/>
                <w:bCs/>
                <w:i/>
                <w:iCs/>
              </w:rPr>
              <w:t>Απάντηση:</w:t>
            </w:r>
          </w:p>
        </w:tc>
      </w:tr>
      <w:tr w:rsidR="00BB2C4E">
        <w:tc>
          <w:tcPr>
            <w:tcW w:w="4479" w:type="dxa"/>
            <w:tcBorders>
              <w:top w:val="single" w:sz="4" w:space="0" w:color="000000"/>
              <w:left w:val="single" w:sz="4" w:space="0" w:color="000000"/>
              <w:bottom w:val="single" w:sz="4" w:space="0" w:color="000000"/>
            </w:tcBorders>
            <w:shd w:val="clear" w:color="auto" w:fill="auto"/>
          </w:tcPr>
          <w:p w:rsidR="00BB2C4E" w:rsidRDefault="00BB2C4E">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2C4E" w:rsidRDefault="00BB2C4E">
            <w:pPr>
              <w:spacing w:after="0"/>
              <w:ind w:firstLine="0"/>
            </w:pPr>
            <w:r>
              <w:t>[] Ναι [] Όχι</w:t>
            </w:r>
          </w:p>
        </w:tc>
      </w:tr>
      <w:tr w:rsidR="00BB2C4E">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BB2C4E" w:rsidRDefault="00BB2C4E">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BB2C4E">
        <w:tc>
          <w:tcPr>
            <w:tcW w:w="4479" w:type="dxa"/>
            <w:tcBorders>
              <w:top w:val="single" w:sz="4" w:space="0" w:color="000000"/>
              <w:left w:val="single" w:sz="4" w:space="0" w:color="000000"/>
              <w:bottom w:val="single" w:sz="4" w:space="0" w:color="000000"/>
            </w:tcBorders>
            <w:shd w:val="clear" w:color="auto" w:fill="auto"/>
          </w:tcPr>
          <w:p w:rsidR="00BB2C4E" w:rsidRDefault="00BB2C4E">
            <w:pPr>
              <w:spacing w:after="0"/>
              <w:ind w:firstLine="0"/>
            </w:pPr>
            <w:r>
              <w:rPr>
                <w:b/>
              </w:rPr>
              <w:t>Εάν ναι</w:t>
            </w:r>
            <w:r>
              <w:t>:</w:t>
            </w:r>
          </w:p>
          <w:p w:rsidR="00BB2C4E" w:rsidRDefault="00BB2C4E">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BB2C4E" w:rsidRDefault="00BB2C4E">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BB2C4E" w:rsidRDefault="00BB2C4E">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2C4E" w:rsidRDefault="00BB2C4E">
            <w:pPr>
              <w:snapToGrid w:val="0"/>
              <w:spacing w:after="0"/>
              <w:ind w:firstLine="0"/>
            </w:pPr>
          </w:p>
          <w:p w:rsidR="00BB2C4E" w:rsidRDefault="00BB2C4E">
            <w:pPr>
              <w:spacing w:after="0"/>
              <w:ind w:firstLine="0"/>
            </w:pPr>
            <w:r>
              <w:t>α) [……]</w:t>
            </w:r>
          </w:p>
          <w:p w:rsidR="00BB2C4E" w:rsidRDefault="00BB2C4E">
            <w:pPr>
              <w:spacing w:after="0"/>
              <w:ind w:firstLine="0"/>
            </w:pPr>
          </w:p>
          <w:p w:rsidR="00BB2C4E" w:rsidRDefault="00BB2C4E">
            <w:pPr>
              <w:spacing w:after="0"/>
              <w:ind w:firstLine="0"/>
            </w:pPr>
          </w:p>
          <w:p w:rsidR="00BB2C4E" w:rsidRDefault="00BB2C4E">
            <w:pPr>
              <w:spacing w:after="0"/>
              <w:ind w:firstLine="0"/>
            </w:pPr>
          </w:p>
          <w:p w:rsidR="00BB2C4E" w:rsidRDefault="00BB2C4E">
            <w:pPr>
              <w:spacing w:after="0"/>
              <w:ind w:firstLine="0"/>
            </w:pPr>
            <w:r>
              <w:t>β) [……]</w:t>
            </w:r>
          </w:p>
          <w:p w:rsidR="00BB2C4E" w:rsidRDefault="00BB2C4E">
            <w:pPr>
              <w:spacing w:after="0"/>
              <w:ind w:firstLine="0"/>
            </w:pPr>
          </w:p>
          <w:p w:rsidR="00BB2C4E" w:rsidRDefault="00BB2C4E">
            <w:pPr>
              <w:spacing w:after="0"/>
              <w:ind w:firstLine="0"/>
            </w:pPr>
          </w:p>
          <w:p w:rsidR="00BB2C4E" w:rsidRDefault="00BB2C4E">
            <w:pPr>
              <w:spacing w:after="0"/>
              <w:ind w:firstLine="0"/>
            </w:pPr>
            <w:r>
              <w:t>γ) [……]</w:t>
            </w:r>
          </w:p>
        </w:tc>
      </w:tr>
      <w:tr w:rsidR="00BB2C4E">
        <w:tc>
          <w:tcPr>
            <w:tcW w:w="4479" w:type="dxa"/>
            <w:tcBorders>
              <w:top w:val="single" w:sz="4" w:space="0" w:color="000000"/>
              <w:left w:val="single" w:sz="4" w:space="0" w:color="000000"/>
              <w:bottom w:val="single" w:sz="4" w:space="0" w:color="000000"/>
            </w:tcBorders>
            <w:shd w:val="clear" w:color="auto" w:fill="auto"/>
          </w:tcPr>
          <w:p w:rsidR="00BB2C4E" w:rsidRDefault="00BB2C4E">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2C4E" w:rsidRDefault="00BB2C4E">
            <w:pPr>
              <w:spacing w:after="0"/>
              <w:ind w:firstLine="0"/>
            </w:pPr>
            <w:r>
              <w:rPr>
                <w:b/>
                <w:bCs/>
                <w:i/>
                <w:iCs/>
              </w:rPr>
              <w:t>Απάντηση:</w:t>
            </w:r>
          </w:p>
        </w:tc>
      </w:tr>
      <w:tr w:rsidR="00BB2C4E">
        <w:tc>
          <w:tcPr>
            <w:tcW w:w="4479" w:type="dxa"/>
            <w:tcBorders>
              <w:top w:val="single" w:sz="4" w:space="0" w:color="000000"/>
              <w:left w:val="single" w:sz="4" w:space="0" w:color="000000"/>
              <w:bottom w:val="single" w:sz="4" w:space="0" w:color="000000"/>
            </w:tcBorders>
            <w:shd w:val="clear" w:color="auto" w:fill="auto"/>
          </w:tcPr>
          <w:p w:rsidR="00BB2C4E" w:rsidRDefault="00BB2C4E">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2C4E" w:rsidRDefault="00BB2C4E">
            <w:pPr>
              <w:spacing w:after="0"/>
              <w:ind w:firstLine="0"/>
            </w:pPr>
            <w:r>
              <w:t>[   ]</w:t>
            </w:r>
          </w:p>
        </w:tc>
      </w:tr>
    </w:tbl>
    <w:p w:rsidR="00BB2C4E" w:rsidRDefault="00BB2C4E"/>
    <w:p w:rsidR="00BB2C4E" w:rsidRDefault="00BB2C4E">
      <w:pPr>
        <w:pageBreakBefore/>
        <w:ind w:firstLine="0"/>
        <w:jc w:val="center"/>
      </w:pPr>
      <w:r>
        <w:rPr>
          <w:b/>
          <w:bCs/>
        </w:rPr>
        <w:lastRenderedPageBreak/>
        <w:t>Β: Πληροφορίες σχετικά με τους νόμιμους εκπροσώπους του οικονομικού φορέα</w:t>
      </w:r>
    </w:p>
    <w:p w:rsidR="00BB2C4E" w:rsidRDefault="00BB2C4E">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BB2C4E">
        <w:tc>
          <w:tcPr>
            <w:tcW w:w="4479" w:type="dxa"/>
            <w:tcBorders>
              <w:top w:val="single" w:sz="4" w:space="0" w:color="000000"/>
              <w:left w:val="single" w:sz="4" w:space="0" w:color="000000"/>
              <w:bottom w:val="single" w:sz="4" w:space="0" w:color="000000"/>
            </w:tcBorders>
            <w:shd w:val="clear" w:color="auto" w:fill="auto"/>
          </w:tcPr>
          <w:p w:rsidR="00BB2C4E" w:rsidRDefault="00BB2C4E">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2C4E" w:rsidRDefault="00BB2C4E">
            <w:pPr>
              <w:spacing w:after="0"/>
              <w:ind w:firstLine="0"/>
            </w:pPr>
            <w:r>
              <w:rPr>
                <w:b/>
                <w:i/>
              </w:rPr>
              <w:t>Απάντηση:</w:t>
            </w:r>
          </w:p>
        </w:tc>
      </w:tr>
      <w:tr w:rsidR="00BB2C4E">
        <w:tc>
          <w:tcPr>
            <w:tcW w:w="4479" w:type="dxa"/>
            <w:tcBorders>
              <w:top w:val="single" w:sz="4" w:space="0" w:color="000000"/>
              <w:left w:val="single" w:sz="4" w:space="0" w:color="000000"/>
              <w:bottom w:val="single" w:sz="4" w:space="0" w:color="000000"/>
            </w:tcBorders>
            <w:shd w:val="clear" w:color="auto" w:fill="auto"/>
          </w:tcPr>
          <w:p w:rsidR="00BB2C4E" w:rsidRDefault="00BB2C4E">
            <w:pPr>
              <w:spacing w:after="0"/>
              <w:ind w:firstLine="0"/>
            </w:pPr>
            <w:r>
              <w:t>Ονοματεπώνυμο</w:t>
            </w:r>
          </w:p>
          <w:p w:rsidR="00BB2C4E" w:rsidRDefault="00BB2C4E">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2C4E" w:rsidRDefault="00BB2C4E">
            <w:pPr>
              <w:spacing w:after="0"/>
              <w:ind w:firstLine="0"/>
            </w:pPr>
            <w:r>
              <w:t>[……]</w:t>
            </w:r>
          </w:p>
          <w:p w:rsidR="00BB2C4E" w:rsidRDefault="00BB2C4E">
            <w:pPr>
              <w:spacing w:after="0"/>
              <w:ind w:firstLine="0"/>
            </w:pPr>
            <w:r>
              <w:t>[……]</w:t>
            </w:r>
          </w:p>
        </w:tc>
      </w:tr>
      <w:tr w:rsidR="00BB2C4E">
        <w:tc>
          <w:tcPr>
            <w:tcW w:w="4479" w:type="dxa"/>
            <w:tcBorders>
              <w:top w:val="single" w:sz="4" w:space="0" w:color="000000"/>
              <w:left w:val="single" w:sz="4" w:space="0" w:color="000000"/>
              <w:bottom w:val="single" w:sz="4" w:space="0" w:color="000000"/>
            </w:tcBorders>
            <w:shd w:val="clear" w:color="auto" w:fill="auto"/>
          </w:tcPr>
          <w:p w:rsidR="00BB2C4E" w:rsidRDefault="00BB2C4E">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2C4E" w:rsidRDefault="00BB2C4E">
            <w:pPr>
              <w:spacing w:after="0"/>
              <w:ind w:firstLine="0"/>
            </w:pPr>
            <w:r>
              <w:t>[……]</w:t>
            </w:r>
          </w:p>
        </w:tc>
      </w:tr>
      <w:tr w:rsidR="00BB2C4E">
        <w:tc>
          <w:tcPr>
            <w:tcW w:w="4479" w:type="dxa"/>
            <w:tcBorders>
              <w:top w:val="single" w:sz="4" w:space="0" w:color="000000"/>
              <w:left w:val="single" w:sz="4" w:space="0" w:color="000000"/>
              <w:bottom w:val="single" w:sz="4" w:space="0" w:color="000000"/>
            </w:tcBorders>
            <w:shd w:val="clear" w:color="auto" w:fill="auto"/>
          </w:tcPr>
          <w:p w:rsidR="00BB2C4E" w:rsidRDefault="00BB2C4E">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2C4E" w:rsidRDefault="00BB2C4E">
            <w:pPr>
              <w:spacing w:after="0"/>
              <w:ind w:firstLine="0"/>
            </w:pPr>
            <w:r>
              <w:t>[……]</w:t>
            </w:r>
          </w:p>
        </w:tc>
      </w:tr>
      <w:tr w:rsidR="00BB2C4E">
        <w:tc>
          <w:tcPr>
            <w:tcW w:w="4479" w:type="dxa"/>
            <w:tcBorders>
              <w:top w:val="single" w:sz="4" w:space="0" w:color="000000"/>
              <w:left w:val="single" w:sz="4" w:space="0" w:color="000000"/>
              <w:bottom w:val="single" w:sz="4" w:space="0" w:color="000000"/>
            </w:tcBorders>
            <w:shd w:val="clear" w:color="auto" w:fill="auto"/>
          </w:tcPr>
          <w:p w:rsidR="00BB2C4E" w:rsidRDefault="00BB2C4E">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2C4E" w:rsidRDefault="00BB2C4E">
            <w:pPr>
              <w:spacing w:after="0"/>
              <w:ind w:firstLine="0"/>
            </w:pPr>
            <w:r>
              <w:t>[……]</w:t>
            </w:r>
          </w:p>
        </w:tc>
      </w:tr>
      <w:tr w:rsidR="00BB2C4E">
        <w:tc>
          <w:tcPr>
            <w:tcW w:w="4479" w:type="dxa"/>
            <w:tcBorders>
              <w:top w:val="single" w:sz="4" w:space="0" w:color="000000"/>
              <w:left w:val="single" w:sz="4" w:space="0" w:color="000000"/>
              <w:bottom w:val="single" w:sz="4" w:space="0" w:color="000000"/>
            </w:tcBorders>
            <w:shd w:val="clear" w:color="auto" w:fill="auto"/>
          </w:tcPr>
          <w:p w:rsidR="00BB2C4E" w:rsidRDefault="00BB2C4E">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2C4E" w:rsidRDefault="00BB2C4E">
            <w:pPr>
              <w:spacing w:after="0"/>
              <w:ind w:firstLine="0"/>
            </w:pPr>
            <w:r>
              <w:t>[……]</w:t>
            </w:r>
          </w:p>
        </w:tc>
      </w:tr>
      <w:tr w:rsidR="00BB2C4E">
        <w:tc>
          <w:tcPr>
            <w:tcW w:w="4479" w:type="dxa"/>
            <w:tcBorders>
              <w:top w:val="single" w:sz="4" w:space="0" w:color="000000"/>
              <w:left w:val="single" w:sz="4" w:space="0" w:color="000000"/>
              <w:bottom w:val="single" w:sz="4" w:space="0" w:color="000000"/>
            </w:tcBorders>
            <w:shd w:val="clear" w:color="auto" w:fill="auto"/>
          </w:tcPr>
          <w:p w:rsidR="00BB2C4E" w:rsidRDefault="00BB2C4E">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2C4E" w:rsidRDefault="00BB2C4E">
            <w:pPr>
              <w:spacing w:after="0"/>
              <w:ind w:firstLine="0"/>
            </w:pPr>
            <w:r>
              <w:t>[……]</w:t>
            </w:r>
          </w:p>
        </w:tc>
      </w:tr>
    </w:tbl>
    <w:p w:rsidR="00BB2C4E" w:rsidRDefault="00BB2C4E">
      <w:pPr>
        <w:pStyle w:val="SectionTitle"/>
        <w:ind w:left="850" w:firstLine="0"/>
      </w:pPr>
    </w:p>
    <w:p w:rsidR="00BB2C4E" w:rsidRDefault="00BB2C4E">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firstRow="0" w:lastRow="0" w:firstColumn="0" w:lastColumn="0" w:noHBand="0" w:noVBand="0"/>
      </w:tblPr>
      <w:tblGrid>
        <w:gridCol w:w="4479"/>
        <w:gridCol w:w="4510"/>
      </w:tblGrid>
      <w:tr w:rsidR="00BB2C4E">
        <w:trPr>
          <w:trHeight w:val="343"/>
        </w:trPr>
        <w:tc>
          <w:tcPr>
            <w:tcW w:w="4479" w:type="dxa"/>
            <w:tcBorders>
              <w:top w:val="single" w:sz="4" w:space="0" w:color="000000"/>
              <w:left w:val="single" w:sz="4" w:space="0" w:color="000000"/>
              <w:bottom w:val="single" w:sz="4" w:space="0" w:color="000000"/>
            </w:tcBorders>
            <w:shd w:val="clear" w:color="auto" w:fill="auto"/>
          </w:tcPr>
          <w:p w:rsidR="00BB2C4E" w:rsidRDefault="00BB2C4E">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2C4E" w:rsidRDefault="00BB2C4E">
            <w:pPr>
              <w:spacing w:after="0"/>
              <w:ind w:firstLine="0"/>
            </w:pPr>
            <w:r>
              <w:rPr>
                <w:b/>
                <w:i/>
              </w:rPr>
              <w:t>Απάντηση:</w:t>
            </w:r>
          </w:p>
        </w:tc>
      </w:tr>
      <w:tr w:rsidR="00BB2C4E">
        <w:tc>
          <w:tcPr>
            <w:tcW w:w="4479" w:type="dxa"/>
            <w:tcBorders>
              <w:top w:val="single" w:sz="4" w:space="0" w:color="000000"/>
              <w:left w:val="single" w:sz="4" w:space="0" w:color="000000"/>
              <w:bottom w:val="single" w:sz="4" w:space="0" w:color="000000"/>
            </w:tcBorders>
            <w:shd w:val="clear" w:color="auto" w:fill="auto"/>
          </w:tcPr>
          <w:p w:rsidR="00BB2C4E" w:rsidRDefault="00BB2C4E">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2C4E" w:rsidRDefault="00BB2C4E">
            <w:pPr>
              <w:spacing w:after="0"/>
              <w:ind w:firstLine="0"/>
            </w:pPr>
            <w:r>
              <w:t>[]Ναι []Όχι</w:t>
            </w:r>
          </w:p>
        </w:tc>
      </w:tr>
    </w:tbl>
    <w:p w:rsidR="00BB2C4E" w:rsidRDefault="00BB2C4E">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BB2C4E" w:rsidRDefault="00BB2C4E">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B2C4E" w:rsidRDefault="00BB2C4E">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BB2C4E" w:rsidRDefault="00BB2C4E">
      <w:pPr>
        <w:ind w:firstLine="0"/>
        <w:jc w:val="center"/>
      </w:pPr>
    </w:p>
    <w:p w:rsidR="00BB2C4E" w:rsidRDefault="00BB2C4E">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BB2C4E" w:rsidRDefault="00BB2C4E">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BB2C4E">
        <w:tc>
          <w:tcPr>
            <w:tcW w:w="4479" w:type="dxa"/>
            <w:tcBorders>
              <w:top w:val="single" w:sz="4" w:space="0" w:color="000000"/>
              <w:left w:val="single" w:sz="4" w:space="0" w:color="000000"/>
              <w:bottom w:val="single" w:sz="4" w:space="0" w:color="000000"/>
            </w:tcBorders>
            <w:shd w:val="clear" w:color="auto" w:fill="auto"/>
          </w:tcPr>
          <w:p w:rsidR="00BB2C4E" w:rsidRDefault="00BB2C4E">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2C4E" w:rsidRDefault="00BB2C4E">
            <w:pPr>
              <w:spacing w:after="0"/>
              <w:ind w:firstLine="0"/>
            </w:pPr>
            <w:r>
              <w:rPr>
                <w:b/>
                <w:i/>
              </w:rPr>
              <w:t>Απάντηση:</w:t>
            </w:r>
          </w:p>
        </w:tc>
      </w:tr>
      <w:tr w:rsidR="00BB2C4E">
        <w:tc>
          <w:tcPr>
            <w:tcW w:w="4479" w:type="dxa"/>
            <w:tcBorders>
              <w:top w:val="single" w:sz="4" w:space="0" w:color="000000"/>
              <w:left w:val="single" w:sz="4" w:space="0" w:color="000000"/>
              <w:bottom w:val="single" w:sz="4" w:space="0" w:color="000000"/>
            </w:tcBorders>
            <w:shd w:val="clear" w:color="auto" w:fill="auto"/>
          </w:tcPr>
          <w:p w:rsidR="00BB2C4E" w:rsidRDefault="00BB2C4E">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2C4E" w:rsidRDefault="00BB2C4E">
            <w:pPr>
              <w:spacing w:after="0"/>
              <w:ind w:firstLine="0"/>
            </w:pPr>
            <w:r>
              <w:t>[]Ναι []Όχι</w:t>
            </w:r>
          </w:p>
          <w:p w:rsidR="00BB2C4E" w:rsidRDefault="00BB2C4E">
            <w:pPr>
              <w:spacing w:after="0"/>
              <w:ind w:firstLine="0"/>
            </w:pPr>
          </w:p>
          <w:p w:rsidR="00BB2C4E" w:rsidRDefault="00BB2C4E">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BB2C4E" w:rsidRDefault="00BB2C4E">
            <w:pPr>
              <w:spacing w:after="0"/>
              <w:ind w:firstLine="0"/>
            </w:pPr>
            <w:r>
              <w:t>[…]</w:t>
            </w:r>
          </w:p>
        </w:tc>
      </w:tr>
    </w:tbl>
    <w:p w:rsidR="00BB2C4E" w:rsidRDefault="00BB2C4E">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B2C4E" w:rsidRDefault="00BB2C4E">
      <w:pPr>
        <w:pageBreakBefore/>
        <w:jc w:val="center"/>
      </w:pPr>
      <w:r>
        <w:rPr>
          <w:b/>
          <w:bCs/>
          <w:u w:val="single"/>
        </w:rPr>
        <w:lastRenderedPageBreak/>
        <w:t>Μέρος III: Λόγοι αποκλεισμού</w:t>
      </w:r>
    </w:p>
    <w:p w:rsidR="00BB2C4E" w:rsidRDefault="00BB2C4E">
      <w:pPr>
        <w:jc w:val="center"/>
      </w:pPr>
      <w:r>
        <w:rPr>
          <w:b/>
          <w:bCs/>
          <w:color w:val="000000"/>
        </w:rPr>
        <w:t>Α: Λόγοι αποκλεισμού που σχετίζονται με ποινικές καταδίκες</w:t>
      </w:r>
      <w:r>
        <w:rPr>
          <w:rStyle w:val="12"/>
          <w:color w:val="000000"/>
        </w:rPr>
        <w:endnoteReference w:id="8"/>
      </w:r>
    </w:p>
    <w:p w:rsidR="00BB2C4E" w:rsidRDefault="00BB2C4E">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BB2C4E" w:rsidRDefault="00BB2C4E">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BB2C4E" w:rsidRDefault="00BB2C4E">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BB2C4E" w:rsidRDefault="00BB2C4E">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BB2C4E" w:rsidRDefault="00BB2C4E">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BB2C4E" w:rsidRDefault="00BB2C4E">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BB2C4E" w:rsidRDefault="00BB2C4E">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firstRow="0" w:lastRow="0" w:firstColumn="0" w:lastColumn="0" w:noHBand="0" w:noVBand="0"/>
      </w:tblPr>
      <w:tblGrid>
        <w:gridCol w:w="4479"/>
        <w:gridCol w:w="4510"/>
      </w:tblGrid>
      <w:tr w:rsidR="00BB2C4E">
        <w:trPr>
          <w:trHeight w:val="855"/>
        </w:trPr>
        <w:tc>
          <w:tcPr>
            <w:tcW w:w="4479" w:type="dxa"/>
            <w:tcBorders>
              <w:top w:val="single" w:sz="4" w:space="0" w:color="000000"/>
              <w:left w:val="single" w:sz="4" w:space="0" w:color="000000"/>
              <w:bottom w:val="single" w:sz="4" w:space="0" w:color="000000"/>
            </w:tcBorders>
            <w:shd w:val="clear" w:color="auto" w:fill="auto"/>
          </w:tcPr>
          <w:p w:rsidR="00BB2C4E" w:rsidRDefault="00BB2C4E">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2C4E" w:rsidRDefault="00BB2C4E">
            <w:pPr>
              <w:snapToGrid w:val="0"/>
              <w:spacing w:after="0"/>
              <w:ind w:firstLine="0"/>
            </w:pPr>
            <w:r>
              <w:rPr>
                <w:b/>
                <w:bCs/>
                <w:i/>
                <w:iCs/>
              </w:rPr>
              <w:t>Απάντηση:</w:t>
            </w:r>
          </w:p>
        </w:tc>
      </w:tr>
      <w:tr w:rsidR="00BB2C4E">
        <w:tc>
          <w:tcPr>
            <w:tcW w:w="4479" w:type="dxa"/>
            <w:tcBorders>
              <w:left w:val="single" w:sz="4" w:space="0" w:color="000000"/>
              <w:bottom w:val="single" w:sz="4" w:space="0" w:color="000000"/>
            </w:tcBorders>
            <w:shd w:val="clear" w:color="auto" w:fill="auto"/>
          </w:tcPr>
          <w:p w:rsidR="00BB2C4E" w:rsidRDefault="00BB2C4E">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BB2C4E" w:rsidRDefault="00BB2C4E">
            <w:pPr>
              <w:spacing w:after="0"/>
              <w:ind w:firstLine="0"/>
            </w:pPr>
            <w:r>
              <w:t>[] Ναι [] Όχι</w:t>
            </w:r>
          </w:p>
          <w:p w:rsidR="00BB2C4E" w:rsidRDefault="00BB2C4E">
            <w:pPr>
              <w:spacing w:after="0"/>
              <w:ind w:firstLine="0"/>
              <w:rPr>
                <w:i/>
              </w:rPr>
            </w:pPr>
          </w:p>
          <w:p w:rsidR="00BB2C4E" w:rsidRDefault="00BB2C4E">
            <w:pPr>
              <w:spacing w:after="0"/>
              <w:ind w:firstLine="0"/>
              <w:rPr>
                <w:i/>
              </w:rPr>
            </w:pPr>
          </w:p>
          <w:p w:rsidR="00BB2C4E" w:rsidRDefault="00BB2C4E">
            <w:pPr>
              <w:spacing w:after="0"/>
              <w:ind w:firstLine="0"/>
              <w:rPr>
                <w:i/>
              </w:rPr>
            </w:pPr>
          </w:p>
          <w:p w:rsidR="00BB2C4E" w:rsidRDefault="00BB2C4E">
            <w:pPr>
              <w:spacing w:after="0"/>
              <w:ind w:firstLine="0"/>
              <w:rPr>
                <w:i/>
              </w:rPr>
            </w:pPr>
          </w:p>
          <w:p w:rsidR="00BB2C4E" w:rsidRDefault="00BB2C4E">
            <w:pPr>
              <w:spacing w:after="0"/>
              <w:ind w:firstLine="0"/>
              <w:rPr>
                <w:i/>
              </w:rPr>
            </w:pPr>
          </w:p>
          <w:p w:rsidR="00BB2C4E" w:rsidRDefault="00BB2C4E">
            <w:pPr>
              <w:spacing w:after="0"/>
              <w:ind w:firstLine="0"/>
              <w:rPr>
                <w:i/>
              </w:rPr>
            </w:pPr>
          </w:p>
          <w:p w:rsidR="00BB2C4E" w:rsidRDefault="00BB2C4E">
            <w:pPr>
              <w:spacing w:after="0"/>
              <w:ind w:firstLine="0"/>
              <w:rPr>
                <w:i/>
              </w:rPr>
            </w:pPr>
          </w:p>
          <w:p w:rsidR="00BB2C4E" w:rsidRDefault="00BB2C4E">
            <w:pPr>
              <w:spacing w:after="0"/>
              <w:ind w:firstLine="0"/>
              <w:rPr>
                <w:i/>
              </w:rPr>
            </w:pPr>
          </w:p>
          <w:p w:rsidR="00BB2C4E" w:rsidRDefault="00BB2C4E">
            <w:pPr>
              <w:spacing w:after="0"/>
              <w:ind w:firstLine="0"/>
              <w:rPr>
                <w:i/>
              </w:rPr>
            </w:pPr>
          </w:p>
          <w:p w:rsidR="00BB2C4E" w:rsidRDefault="00BB2C4E">
            <w:pPr>
              <w:spacing w:after="0"/>
              <w:ind w:firstLine="0"/>
              <w:rPr>
                <w:i/>
              </w:rPr>
            </w:pPr>
          </w:p>
          <w:p w:rsidR="00BB2C4E" w:rsidRDefault="00BB2C4E">
            <w:pPr>
              <w:spacing w:after="0"/>
              <w:ind w:firstLine="0"/>
              <w:rPr>
                <w:i/>
              </w:rPr>
            </w:pPr>
          </w:p>
          <w:p w:rsidR="00BB2C4E" w:rsidRDefault="00BB2C4E">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B2C4E" w:rsidRDefault="00BB2C4E">
            <w:pPr>
              <w:spacing w:after="0"/>
              <w:ind w:firstLine="0"/>
              <w:rPr>
                <w:b/>
              </w:rPr>
            </w:pPr>
            <w:r>
              <w:rPr>
                <w:i/>
              </w:rPr>
              <w:t>[……][……][……][……]</w:t>
            </w:r>
            <w:r>
              <w:rPr>
                <w:rStyle w:val="a5"/>
                <w:vertAlign w:val="superscript"/>
              </w:rPr>
              <w:endnoteReference w:id="17"/>
            </w:r>
          </w:p>
        </w:tc>
      </w:tr>
      <w:tr w:rsidR="00BB2C4E">
        <w:tc>
          <w:tcPr>
            <w:tcW w:w="4479" w:type="dxa"/>
            <w:tcBorders>
              <w:top w:val="single" w:sz="4" w:space="0" w:color="000000"/>
              <w:left w:val="single" w:sz="4" w:space="0" w:color="000000"/>
              <w:bottom w:val="single" w:sz="4" w:space="0" w:color="000000"/>
            </w:tcBorders>
            <w:shd w:val="clear" w:color="auto" w:fill="auto"/>
          </w:tcPr>
          <w:p w:rsidR="00BB2C4E" w:rsidRDefault="00BB2C4E">
            <w:pPr>
              <w:spacing w:after="0"/>
              <w:ind w:firstLine="0"/>
            </w:pPr>
            <w:r>
              <w:rPr>
                <w:b/>
              </w:rPr>
              <w:t>Εάν ναι</w:t>
            </w:r>
            <w:r>
              <w:t>, αναφέρετε</w:t>
            </w:r>
            <w:r>
              <w:rPr>
                <w:rStyle w:val="a5"/>
                <w:vertAlign w:val="superscript"/>
              </w:rPr>
              <w:endnoteReference w:id="18"/>
            </w:r>
            <w:r>
              <w:t>:</w:t>
            </w:r>
          </w:p>
          <w:p w:rsidR="00BB2C4E" w:rsidRDefault="00BB2C4E">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BB2C4E" w:rsidRDefault="00BB2C4E">
            <w:pPr>
              <w:spacing w:after="0"/>
              <w:ind w:firstLine="0"/>
              <w:jc w:val="left"/>
            </w:pPr>
            <w:r>
              <w:t>β) Προσδιορίστε ποιος έχει καταδικαστεί [ ]·</w:t>
            </w:r>
          </w:p>
          <w:p w:rsidR="00BB2C4E" w:rsidRDefault="00BB2C4E">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2C4E" w:rsidRDefault="00BB2C4E">
            <w:pPr>
              <w:snapToGrid w:val="0"/>
              <w:spacing w:after="0"/>
              <w:ind w:firstLine="0"/>
              <w:jc w:val="left"/>
            </w:pPr>
          </w:p>
          <w:p w:rsidR="00BB2C4E" w:rsidRDefault="00BB2C4E">
            <w:pPr>
              <w:spacing w:after="0"/>
              <w:ind w:firstLine="0"/>
              <w:jc w:val="left"/>
            </w:pPr>
            <w:r>
              <w:t xml:space="preserve">α) Ημερομηνία:[   ], </w:t>
            </w:r>
          </w:p>
          <w:p w:rsidR="00BB2C4E" w:rsidRDefault="00BB2C4E">
            <w:pPr>
              <w:spacing w:after="0"/>
              <w:ind w:firstLine="0"/>
              <w:jc w:val="left"/>
            </w:pPr>
            <w:r>
              <w:t xml:space="preserve">σημείο-(-α): [   ], </w:t>
            </w:r>
          </w:p>
          <w:p w:rsidR="00BB2C4E" w:rsidRDefault="00BB2C4E">
            <w:pPr>
              <w:spacing w:after="0"/>
              <w:ind w:firstLine="0"/>
              <w:jc w:val="left"/>
            </w:pPr>
            <w:r>
              <w:t>λόγος(-οι):[   ]</w:t>
            </w:r>
          </w:p>
          <w:p w:rsidR="00BB2C4E" w:rsidRDefault="00BB2C4E">
            <w:pPr>
              <w:spacing w:after="0"/>
              <w:ind w:firstLine="0"/>
              <w:jc w:val="left"/>
            </w:pPr>
          </w:p>
          <w:p w:rsidR="00BB2C4E" w:rsidRDefault="00BB2C4E">
            <w:pPr>
              <w:spacing w:after="0"/>
              <w:ind w:firstLine="0"/>
              <w:jc w:val="left"/>
            </w:pPr>
            <w:r>
              <w:t>β) [……]</w:t>
            </w:r>
          </w:p>
          <w:p w:rsidR="00BB2C4E" w:rsidRDefault="00BB2C4E">
            <w:pPr>
              <w:spacing w:after="0"/>
              <w:ind w:firstLine="0"/>
              <w:jc w:val="left"/>
            </w:pPr>
            <w:r>
              <w:t>γ) Διάρκεια της περιόδου αποκλεισμού [……] και σχετικό(-ά) σημείο(-α) [   ]</w:t>
            </w:r>
          </w:p>
          <w:p w:rsidR="00BB2C4E" w:rsidRDefault="00BB2C4E">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BB2C4E" w:rsidRDefault="00BB2C4E">
            <w:pPr>
              <w:spacing w:after="0"/>
              <w:ind w:firstLine="0"/>
            </w:pPr>
            <w:r>
              <w:rPr>
                <w:i/>
              </w:rPr>
              <w:t>[……][……][……][……]</w:t>
            </w:r>
            <w:r>
              <w:rPr>
                <w:rStyle w:val="a5"/>
                <w:vertAlign w:val="superscript"/>
              </w:rPr>
              <w:endnoteReference w:id="19"/>
            </w:r>
          </w:p>
        </w:tc>
      </w:tr>
      <w:tr w:rsidR="00BB2C4E">
        <w:tc>
          <w:tcPr>
            <w:tcW w:w="4479" w:type="dxa"/>
            <w:tcBorders>
              <w:top w:val="single" w:sz="4" w:space="0" w:color="000000"/>
              <w:left w:val="single" w:sz="4" w:space="0" w:color="000000"/>
              <w:bottom w:val="single" w:sz="4" w:space="0" w:color="000000"/>
            </w:tcBorders>
            <w:shd w:val="clear" w:color="auto" w:fill="auto"/>
          </w:tcPr>
          <w:p w:rsidR="00BB2C4E" w:rsidRDefault="00BB2C4E">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2C4E" w:rsidRDefault="00BB2C4E">
            <w:pPr>
              <w:spacing w:after="0"/>
              <w:ind w:firstLine="0"/>
            </w:pPr>
            <w:r>
              <w:t xml:space="preserve">[] Ναι [] Όχι </w:t>
            </w:r>
          </w:p>
        </w:tc>
      </w:tr>
      <w:tr w:rsidR="00BB2C4E">
        <w:tc>
          <w:tcPr>
            <w:tcW w:w="4479" w:type="dxa"/>
            <w:tcBorders>
              <w:top w:val="single" w:sz="4" w:space="0" w:color="000000"/>
              <w:left w:val="single" w:sz="4" w:space="0" w:color="000000"/>
              <w:bottom w:val="single" w:sz="4" w:space="0" w:color="000000"/>
            </w:tcBorders>
            <w:shd w:val="clear" w:color="auto" w:fill="auto"/>
          </w:tcPr>
          <w:p w:rsidR="00BB2C4E" w:rsidRDefault="00BB2C4E">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2C4E" w:rsidRDefault="00BB2C4E">
            <w:pPr>
              <w:spacing w:after="0"/>
              <w:ind w:firstLine="0"/>
            </w:pPr>
            <w:r>
              <w:t>[……]</w:t>
            </w:r>
          </w:p>
        </w:tc>
      </w:tr>
    </w:tbl>
    <w:p w:rsidR="00BB2C4E" w:rsidRDefault="00BB2C4E">
      <w:pPr>
        <w:pStyle w:val="SectionTitle"/>
      </w:pPr>
    </w:p>
    <w:p w:rsidR="00BB2C4E" w:rsidRDefault="00BB2C4E">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BB2C4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BB2C4E" w:rsidRDefault="00BB2C4E">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BB2C4E" w:rsidRDefault="00BB2C4E">
            <w:pPr>
              <w:spacing w:after="0"/>
              <w:ind w:firstLine="0"/>
            </w:pPr>
            <w:r>
              <w:rPr>
                <w:b/>
                <w:i/>
              </w:rPr>
              <w:t>Απάντηση:</w:t>
            </w:r>
          </w:p>
        </w:tc>
      </w:tr>
      <w:tr w:rsidR="00BB2C4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B2C4E" w:rsidRDefault="00BB2C4E">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B2C4E" w:rsidRDefault="00BB2C4E">
            <w:pPr>
              <w:spacing w:after="0"/>
              <w:ind w:firstLine="0"/>
            </w:pPr>
            <w:r>
              <w:t xml:space="preserve">[] Ναι [] Όχι </w:t>
            </w:r>
          </w:p>
        </w:tc>
      </w:tr>
      <w:tr w:rsidR="00BB2C4E">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BB2C4E" w:rsidRDefault="00BB2C4E">
            <w:pPr>
              <w:snapToGrid w:val="0"/>
              <w:spacing w:after="0"/>
              <w:ind w:firstLine="0"/>
            </w:pPr>
          </w:p>
          <w:p w:rsidR="00BB2C4E" w:rsidRDefault="00BB2C4E">
            <w:pPr>
              <w:snapToGrid w:val="0"/>
              <w:spacing w:after="0"/>
              <w:ind w:firstLine="0"/>
            </w:pPr>
          </w:p>
          <w:p w:rsidR="00BB2C4E" w:rsidRDefault="00BB2C4E">
            <w:pPr>
              <w:snapToGrid w:val="0"/>
              <w:spacing w:after="0"/>
              <w:ind w:firstLine="0"/>
            </w:pPr>
          </w:p>
          <w:p w:rsidR="00BB2C4E" w:rsidRDefault="00BB2C4E">
            <w:pPr>
              <w:snapToGrid w:val="0"/>
              <w:spacing w:after="0"/>
              <w:ind w:firstLine="0"/>
            </w:pPr>
            <w:r>
              <w:t xml:space="preserve">Εάν όχι αναφέρετε: </w:t>
            </w:r>
          </w:p>
          <w:p w:rsidR="00BB2C4E" w:rsidRDefault="00BB2C4E">
            <w:pPr>
              <w:snapToGrid w:val="0"/>
              <w:spacing w:after="0"/>
              <w:ind w:firstLine="0"/>
            </w:pPr>
            <w:r>
              <w:t>α) Χώρα ή κράτος μέλος για το οποίο πρόκειται:</w:t>
            </w:r>
          </w:p>
          <w:p w:rsidR="00BB2C4E" w:rsidRDefault="00BB2C4E">
            <w:pPr>
              <w:snapToGrid w:val="0"/>
              <w:spacing w:after="0"/>
              <w:ind w:firstLine="0"/>
            </w:pPr>
            <w:r>
              <w:t>β) Ποιο είναι το σχετικό ποσό;</w:t>
            </w:r>
          </w:p>
          <w:p w:rsidR="00BB2C4E" w:rsidRDefault="00BB2C4E">
            <w:pPr>
              <w:snapToGrid w:val="0"/>
              <w:spacing w:after="0"/>
              <w:ind w:firstLine="0"/>
            </w:pPr>
            <w:r>
              <w:t>γ)Πως διαπιστώθηκε η αθέτηση των υποχρεώσεων;</w:t>
            </w:r>
          </w:p>
          <w:p w:rsidR="00BB2C4E" w:rsidRDefault="00BB2C4E">
            <w:pPr>
              <w:snapToGrid w:val="0"/>
              <w:spacing w:after="0"/>
              <w:ind w:firstLine="0"/>
            </w:pPr>
            <w:r>
              <w:t>1) Μέσω δικαστικής ή διοικητικής απόφασης;</w:t>
            </w:r>
          </w:p>
          <w:p w:rsidR="00BB2C4E" w:rsidRDefault="00BB2C4E">
            <w:pPr>
              <w:snapToGrid w:val="0"/>
              <w:spacing w:after="0"/>
              <w:ind w:firstLine="0"/>
            </w:pPr>
            <w:r>
              <w:rPr>
                <w:b/>
              </w:rPr>
              <w:t xml:space="preserve">- </w:t>
            </w:r>
            <w:r>
              <w:t>Η εν λόγω απόφαση είναι τελεσίδικη και δεσμευτική;</w:t>
            </w:r>
          </w:p>
          <w:p w:rsidR="00BB2C4E" w:rsidRDefault="00BB2C4E">
            <w:pPr>
              <w:snapToGrid w:val="0"/>
              <w:spacing w:after="0"/>
              <w:ind w:firstLine="0"/>
            </w:pPr>
            <w:r>
              <w:t>- Αναφέρατε την ημερομηνία καταδίκης ή έκδοσης απόφασης</w:t>
            </w:r>
          </w:p>
          <w:p w:rsidR="00BB2C4E" w:rsidRDefault="00BB2C4E">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BB2C4E" w:rsidRDefault="00BB2C4E">
            <w:pPr>
              <w:snapToGrid w:val="0"/>
              <w:spacing w:after="0"/>
              <w:ind w:firstLine="0"/>
              <w:jc w:val="left"/>
            </w:pPr>
            <w:r>
              <w:t>2) Με άλλα μέσα; Διευκρινήστε:</w:t>
            </w:r>
          </w:p>
          <w:p w:rsidR="00BB2C4E" w:rsidRDefault="00BB2C4E">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BB2C4E" w:rsidRDefault="00BB2C4E">
            <w:pPr>
              <w:spacing w:after="0"/>
              <w:ind w:firstLine="0"/>
              <w:jc w:val="left"/>
            </w:pPr>
            <w:r>
              <w:rPr>
                <w:b/>
                <w:bCs/>
              </w:rPr>
              <w:t>ΦΟΡΟΙ</w:t>
            </w:r>
          </w:p>
          <w:p w:rsidR="00BB2C4E" w:rsidRDefault="00BB2C4E">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BB2C4E" w:rsidRDefault="00BB2C4E">
            <w:pPr>
              <w:spacing w:after="0"/>
              <w:ind w:firstLine="0"/>
              <w:jc w:val="left"/>
            </w:pPr>
            <w:r>
              <w:rPr>
                <w:b/>
                <w:bCs/>
              </w:rPr>
              <w:t>ΕΙΣΦΟΡΕΣ ΚΟΙΝΩΝΙΚΗΣ ΑΣΦΑΛΙΣΗΣ</w:t>
            </w:r>
          </w:p>
        </w:tc>
      </w:tr>
      <w:tr w:rsidR="00BB2C4E">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BB2C4E" w:rsidRDefault="00BB2C4E">
            <w:pPr>
              <w:snapToGrid w:val="0"/>
              <w:spacing w:after="0"/>
              <w:ind w:firstLine="0"/>
            </w:pPr>
          </w:p>
        </w:tc>
        <w:tc>
          <w:tcPr>
            <w:tcW w:w="2247" w:type="dxa"/>
            <w:tcBorders>
              <w:left w:val="single" w:sz="4" w:space="0" w:color="000000"/>
              <w:bottom w:val="single" w:sz="4" w:space="0" w:color="000000"/>
            </w:tcBorders>
            <w:shd w:val="clear" w:color="auto" w:fill="auto"/>
          </w:tcPr>
          <w:p w:rsidR="00BB2C4E" w:rsidRDefault="00BB2C4E">
            <w:pPr>
              <w:snapToGrid w:val="0"/>
              <w:spacing w:after="0"/>
              <w:ind w:firstLine="0"/>
            </w:pPr>
          </w:p>
          <w:p w:rsidR="00BB2C4E" w:rsidRDefault="00BB2C4E">
            <w:pPr>
              <w:spacing w:after="0"/>
              <w:ind w:firstLine="0"/>
            </w:pPr>
            <w:r>
              <w:t>α)[……]·</w:t>
            </w:r>
          </w:p>
          <w:p w:rsidR="00BB2C4E" w:rsidRDefault="00BB2C4E">
            <w:pPr>
              <w:spacing w:after="0"/>
              <w:ind w:firstLine="0"/>
            </w:pPr>
          </w:p>
          <w:p w:rsidR="00BB2C4E" w:rsidRDefault="00BB2C4E">
            <w:pPr>
              <w:spacing w:after="0"/>
              <w:ind w:firstLine="0"/>
            </w:pPr>
            <w:r>
              <w:t>β)[……]</w:t>
            </w:r>
          </w:p>
          <w:p w:rsidR="00BB2C4E" w:rsidRDefault="00BB2C4E">
            <w:pPr>
              <w:spacing w:after="0"/>
              <w:ind w:firstLine="0"/>
            </w:pPr>
          </w:p>
          <w:p w:rsidR="00BB2C4E" w:rsidRDefault="00BB2C4E">
            <w:pPr>
              <w:spacing w:after="0"/>
              <w:ind w:firstLine="0"/>
            </w:pPr>
          </w:p>
          <w:p w:rsidR="00BB2C4E" w:rsidRDefault="00BB2C4E">
            <w:pPr>
              <w:spacing w:after="0"/>
              <w:ind w:firstLine="0"/>
            </w:pPr>
            <w:r>
              <w:t xml:space="preserve">γ.1) [] Ναι [] Όχι </w:t>
            </w:r>
          </w:p>
          <w:p w:rsidR="00BB2C4E" w:rsidRDefault="00BB2C4E">
            <w:pPr>
              <w:spacing w:after="0"/>
              <w:ind w:firstLine="0"/>
            </w:pPr>
            <w:r>
              <w:t xml:space="preserve">-[] Ναι [] Όχι </w:t>
            </w:r>
          </w:p>
          <w:p w:rsidR="00BB2C4E" w:rsidRDefault="00BB2C4E">
            <w:pPr>
              <w:spacing w:after="0"/>
              <w:ind w:firstLine="0"/>
            </w:pPr>
          </w:p>
          <w:p w:rsidR="00BB2C4E" w:rsidRDefault="00BB2C4E">
            <w:pPr>
              <w:spacing w:after="0"/>
              <w:ind w:firstLine="0"/>
            </w:pPr>
            <w:r>
              <w:t>-[……]·</w:t>
            </w:r>
          </w:p>
          <w:p w:rsidR="00BB2C4E" w:rsidRDefault="00BB2C4E">
            <w:pPr>
              <w:spacing w:after="0"/>
              <w:ind w:firstLine="0"/>
            </w:pPr>
          </w:p>
          <w:p w:rsidR="00BB2C4E" w:rsidRDefault="00BB2C4E">
            <w:pPr>
              <w:spacing w:after="0"/>
              <w:ind w:firstLine="0"/>
            </w:pPr>
            <w:r>
              <w:t>-[……]·</w:t>
            </w:r>
          </w:p>
          <w:p w:rsidR="00BB2C4E" w:rsidRDefault="00BB2C4E">
            <w:pPr>
              <w:spacing w:after="0"/>
              <w:ind w:firstLine="0"/>
            </w:pPr>
          </w:p>
          <w:p w:rsidR="00BB2C4E" w:rsidRDefault="00BB2C4E">
            <w:pPr>
              <w:spacing w:after="0"/>
              <w:ind w:firstLine="0"/>
            </w:pPr>
          </w:p>
          <w:p w:rsidR="00BB2C4E" w:rsidRDefault="00BB2C4E">
            <w:pPr>
              <w:spacing w:after="0"/>
              <w:ind w:firstLine="0"/>
            </w:pPr>
            <w:r>
              <w:t>γ.2)[……]·</w:t>
            </w:r>
          </w:p>
          <w:p w:rsidR="00BB2C4E" w:rsidRDefault="00BB2C4E">
            <w:pPr>
              <w:spacing w:after="0"/>
              <w:ind w:firstLine="0"/>
            </w:pPr>
            <w:r>
              <w:t xml:space="preserve">δ) [] Ναι [] Όχι </w:t>
            </w:r>
          </w:p>
          <w:p w:rsidR="00BB2C4E" w:rsidRDefault="00BB2C4E">
            <w:pPr>
              <w:spacing w:after="0"/>
              <w:ind w:firstLine="0"/>
              <w:jc w:val="left"/>
            </w:pPr>
            <w:r>
              <w:rPr>
                <w:sz w:val="21"/>
                <w:szCs w:val="21"/>
              </w:rPr>
              <w:t>Εάν ναι, να αναφερθούν λεπτομερείς πληροφορίες</w:t>
            </w:r>
          </w:p>
          <w:p w:rsidR="00BB2C4E" w:rsidRDefault="00BB2C4E">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BB2C4E" w:rsidRDefault="00BB2C4E">
            <w:pPr>
              <w:snapToGrid w:val="0"/>
              <w:spacing w:after="0"/>
              <w:ind w:firstLine="0"/>
            </w:pPr>
          </w:p>
          <w:p w:rsidR="00BB2C4E" w:rsidRDefault="00BB2C4E">
            <w:pPr>
              <w:spacing w:after="0"/>
              <w:ind w:firstLine="0"/>
            </w:pPr>
            <w:r>
              <w:t>α)[……]·</w:t>
            </w:r>
          </w:p>
          <w:p w:rsidR="00BB2C4E" w:rsidRDefault="00BB2C4E">
            <w:pPr>
              <w:spacing w:after="0"/>
              <w:ind w:firstLine="0"/>
            </w:pPr>
          </w:p>
          <w:p w:rsidR="00BB2C4E" w:rsidRDefault="00BB2C4E">
            <w:pPr>
              <w:spacing w:after="0"/>
              <w:ind w:firstLine="0"/>
            </w:pPr>
            <w:r>
              <w:t>β)[……]</w:t>
            </w:r>
          </w:p>
          <w:p w:rsidR="00BB2C4E" w:rsidRDefault="00BB2C4E">
            <w:pPr>
              <w:spacing w:after="0"/>
              <w:ind w:firstLine="0"/>
            </w:pPr>
          </w:p>
          <w:p w:rsidR="00BB2C4E" w:rsidRDefault="00BB2C4E">
            <w:pPr>
              <w:spacing w:after="0"/>
              <w:ind w:firstLine="0"/>
            </w:pPr>
          </w:p>
          <w:p w:rsidR="00BB2C4E" w:rsidRDefault="00BB2C4E">
            <w:pPr>
              <w:spacing w:after="0"/>
              <w:ind w:firstLine="0"/>
            </w:pPr>
            <w:r>
              <w:t xml:space="preserve">γ.1) [] Ναι [] Όχι </w:t>
            </w:r>
          </w:p>
          <w:p w:rsidR="00BB2C4E" w:rsidRDefault="00BB2C4E">
            <w:pPr>
              <w:spacing w:after="0"/>
              <w:ind w:firstLine="0"/>
            </w:pPr>
            <w:r>
              <w:t xml:space="preserve">-[] Ναι [] Όχι </w:t>
            </w:r>
          </w:p>
          <w:p w:rsidR="00BB2C4E" w:rsidRDefault="00BB2C4E">
            <w:pPr>
              <w:spacing w:after="0"/>
              <w:ind w:firstLine="0"/>
            </w:pPr>
          </w:p>
          <w:p w:rsidR="00BB2C4E" w:rsidRDefault="00BB2C4E">
            <w:pPr>
              <w:spacing w:after="0"/>
              <w:ind w:firstLine="0"/>
            </w:pPr>
            <w:r>
              <w:t>-[……]·</w:t>
            </w:r>
          </w:p>
          <w:p w:rsidR="00BB2C4E" w:rsidRDefault="00BB2C4E">
            <w:pPr>
              <w:spacing w:after="0"/>
              <w:ind w:firstLine="0"/>
            </w:pPr>
          </w:p>
          <w:p w:rsidR="00BB2C4E" w:rsidRDefault="00BB2C4E">
            <w:pPr>
              <w:spacing w:after="0"/>
              <w:ind w:firstLine="0"/>
            </w:pPr>
            <w:r>
              <w:t>-[……]·</w:t>
            </w:r>
          </w:p>
          <w:p w:rsidR="00BB2C4E" w:rsidRDefault="00BB2C4E">
            <w:pPr>
              <w:spacing w:after="0"/>
              <w:ind w:firstLine="0"/>
            </w:pPr>
          </w:p>
          <w:p w:rsidR="00BB2C4E" w:rsidRDefault="00BB2C4E">
            <w:pPr>
              <w:spacing w:after="0"/>
              <w:ind w:firstLine="0"/>
            </w:pPr>
          </w:p>
          <w:p w:rsidR="00BB2C4E" w:rsidRDefault="00BB2C4E">
            <w:pPr>
              <w:spacing w:after="0"/>
              <w:ind w:firstLine="0"/>
            </w:pPr>
            <w:r>
              <w:t>γ.2)[……]·</w:t>
            </w:r>
          </w:p>
          <w:p w:rsidR="00BB2C4E" w:rsidRDefault="00BB2C4E">
            <w:pPr>
              <w:spacing w:after="0"/>
              <w:ind w:firstLine="0"/>
            </w:pPr>
            <w:r>
              <w:t xml:space="preserve">δ) [] Ναι [] Όχι </w:t>
            </w:r>
          </w:p>
          <w:p w:rsidR="00BB2C4E" w:rsidRDefault="00BB2C4E">
            <w:pPr>
              <w:spacing w:after="0"/>
              <w:ind w:firstLine="0"/>
              <w:jc w:val="left"/>
            </w:pPr>
            <w:r>
              <w:t>Εάν ναι, να αναφερθούν λεπτομερείς πληροφορίες</w:t>
            </w:r>
          </w:p>
          <w:p w:rsidR="00BB2C4E" w:rsidRDefault="00BB2C4E">
            <w:pPr>
              <w:spacing w:after="0"/>
              <w:ind w:firstLine="0"/>
            </w:pPr>
            <w:r>
              <w:t>[……]</w:t>
            </w:r>
          </w:p>
        </w:tc>
      </w:tr>
      <w:tr w:rsidR="00BB2C4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B2C4E" w:rsidRDefault="00BB2C4E">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B2C4E" w:rsidRDefault="00BB2C4E">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BB2C4E" w:rsidRDefault="00BB2C4E">
            <w:pPr>
              <w:spacing w:after="0"/>
              <w:ind w:firstLine="0"/>
              <w:jc w:val="left"/>
            </w:pPr>
            <w:r>
              <w:rPr>
                <w:i/>
              </w:rPr>
              <w:t>[……][……][……]</w:t>
            </w:r>
          </w:p>
        </w:tc>
      </w:tr>
    </w:tbl>
    <w:p w:rsidR="00BB2C4E" w:rsidRDefault="00BB2C4E">
      <w:pPr>
        <w:pStyle w:val="SectionTitle"/>
        <w:ind w:firstLine="0"/>
      </w:pPr>
    </w:p>
    <w:p w:rsidR="00BB2C4E" w:rsidRDefault="00BB2C4E">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BB2C4E">
        <w:tc>
          <w:tcPr>
            <w:tcW w:w="4479" w:type="dxa"/>
            <w:tcBorders>
              <w:top w:val="single" w:sz="4" w:space="0" w:color="000000"/>
              <w:left w:val="single" w:sz="4" w:space="0" w:color="000000"/>
              <w:bottom w:val="single" w:sz="4" w:space="0" w:color="000000"/>
            </w:tcBorders>
            <w:shd w:val="clear" w:color="auto" w:fill="auto"/>
          </w:tcPr>
          <w:p w:rsidR="00BB2C4E" w:rsidRDefault="00BB2C4E">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2C4E" w:rsidRDefault="00BB2C4E">
            <w:pPr>
              <w:spacing w:after="0"/>
              <w:ind w:firstLine="0"/>
            </w:pPr>
            <w:r>
              <w:rPr>
                <w:b/>
                <w:i/>
              </w:rPr>
              <w:t>Απάντηση:</w:t>
            </w:r>
          </w:p>
        </w:tc>
      </w:tr>
      <w:tr w:rsidR="00BB2C4E">
        <w:tc>
          <w:tcPr>
            <w:tcW w:w="4479" w:type="dxa"/>
            <w:vMerge w:val="restart"/>
            <w:tcBorders>
              <w:top w:val="single" w:sz="4" w:space="0" w:color="000000"/>
              <w:left w:val="single" w:sz="4" w:space="0" w:color="000000"/>
              <w:bottom w:val="single" w:sz="4" w:space="0" w:color="000000"/>
            </w:tcBorders>
            <w:shd w:val="clear" w:color="auto" w:fill="auto"/>
          </w:tcPr>
          <w:p w:rsidR="00BB2C4E" w:rsidRDefault="00BB2C4E">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2C4E" w:rsidRDefault="00BB2C4E">
            <w:pPr>
              <w:spacing w:after="0"/>
              <w:ind w:firstLine="0"/>
            </w:pPr>
            <w:r>
              <w:t>[] Ναι [] Όχι</w:t>
            </w:r>
          </w:p>
        </w:tc>
      </w:tr>
      <w:tr w:rsidR="00BB2C4E">
        <w:trPr>
          <w:trHeight w:val="405"/>
        </w:trPr>
        <w:tc>
          <w:tcPr>
            <w:tcW w:w="4479" w:type="dxa"/>
            <w:vMerge/>
            <w:tcBorders>
              <w:top w:val="single" w:sz="4" w:space="0" w:color="000000"/>
              <w:left w:val="single" w:sz="4" w:space="0" w:color="000000"/>
              <w:bottom w:val="single" w:sz="4" w:space="0" w:color="000000"/>
            </w:tcBorders>
            <w:shd w:val="clear" w:color="auto" w:fill="auto"/>
          </w:tcPr>
          <w:p w:rsidR="00BB2C4E" w:rsidRDefault="00BB2C4E">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2C4E" w:rsidRDefault="00BB2C4E">
            <w:pPr>
              <w:snapToGrid w:val="0"/>
              <w:spacing w:after="0"/>
              <w:ind w:firstLine="0"/>
              <w:jc w:val="left"/>
              <w:rPr>
                <w:b/>
              </w:rPr>
            </w:pPr>
          </w:p>
          <w:p w:rsidR="00BB2C4E" w:rsidRDefault="00BB2C4E">
            <w:pPr>
              <w:spacing w:after="0"/>
              <w:ind w:firstLine="0"/>
              <w:jc w:val="left"/>
              <w:rPr>
                <w:b/>
              </w:rPr>
            </w:pPr>
          </w:p>
          <w:p w:rsidR="00BB2C4E" w:rsidRDefault="00BB2C4E">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BB2C4E" w:rsidRDefault="00BB2C4E">
            <w:pPr>
              <w:spacing w:after="0"/>
              <w:ind w:firstLine="0"/>
              <w:jc w:val="left"/>
            </w:pPr>
            <w:r>
              <w:t>[] Ναι [] Όχι</w:t>
            </w:r>
          </w:p>
          <w:p w:rsidR="00BB2C4E" w:rsidRDefault="00BB2C4E">
            <w:pPr>
              <w:spacing w:after="0"/>
              <w:ind w:firstLine="0"/>
              <w:jc w:val="left"/>
            </w:pPr>
            <w:r>
              <w:rPr>
                <w:b/>
              </w:rPr>
              <w:t>Εάν το έχει πράξει,</w:t>
            </w:r>
            <w:r>
              <w:t xml:space="preserve"> περιγράψτε τα μέτρα που λήφθηκαν: […….............]</w:t>
            </w:r>
          </w:p>
        </w:tc>
      </w:tr>
      <w:tr w:rsidR="00BB2C4E">
        <w:tc>
          <w:tcPr>
            <w:tcW w:w="4479" w:type="dxa"/>
            <w:tcBorders>
              <w:top w:val="single" w:sz="4" w:space="0" w:color="000000"/>
              <w:left w:val="single" w:sz="4" w:space="0" w:color="000000"/>
              <w:bottom w:val="single" w:sz="4" w:space="0" w:color="000000"/>
            </w:tcBorders>
            <w:shd w:val="clear" w:color="auto" w:fill="auto"/>
          </w:tcPr>
          <w:p w:rsidR="00BB2C4E" w:rsidRDefault="00BB2C4E">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BB2C4E" w:rsidRDefault="00BB2C4E">
            <w:pPr>
              <w:spacing w:after="0"/>
              <w:ind w:firstLine="0"/>
            </w:pPr>
            <w:r>
              <w:t xml:space="preserve">α) πτώχευση, ή </w:t>
            </w:r>
          </w:p>
          <w:p w:rsidR="00BB2C4E" w:rsidRDefault="00BB2C4E">
            <w:pPr>
              <w:spacing w:after="0"/>
              <w:ind w:firstLine="0"/>
            </w:pPr>
            <w:r>
              <w:t>β) διαδικασία εξυγίανσης, ή</w:t>
            </w:r>
          </w:p>
          <w:p w:rsidR="00BB2C4E" w:rsidRDefault="00BB2C4E">
            <w:pPr>
              <w:spacing w:after="0"/>
              <w:ind w:firstLine="0"/>
            </w:pPr>
            <w:r>
              <w:t>γ) ειδική εκκαθάριση, ή</w:t>
            </w:r>
          </w:p>
          <w:p w:rsidR="00BB2C4E" w:rsidRDefault="00BB2C4E">
            <w:pPr>
              <w:spacing w:after="0"/>
              <w:ind w:firstLine="0"/>
            </w:pPr>
            <w:r>
              <w:t>δ) αναγκαστική διαχείριση από εκκαθαριστή ή από το δικαστήριο, ή</w:t>
            </w:r>
          </w:p>
          <w:p w:rsidR="00BB2C4E" w:rsidRDefault="00BB2C4E">
            <w:pPr>
              <w:spacing w:after="0"/>
              <w:ind w:firstLine="0"/>
            </w:pPr>
            <w:r>
              <w:t xml:space="preserve">ε) έχει υπαχθεί σε διαδικασία πτωχευτικού συμβιβασμού, ή </w:t>
            </w:r>
          </w:p>
          <w:p w:rsidR="00BB2C4E" w:rsidRDefault="00BB2C4E">
            <w:pPr>
              <w:spacing w:after="0"/>
              <w:ind w:firstLine="0"/>
            </w:pPr>
            <w:r>
              <w:t xml:space="preserve">στ) αναστολή επιχειρηματικών δραστηριοτήτων, ή </w:t>
            </w:r>
          </w:p>
          <w:p w:rsidR="00BB2C4E" w:rsidRDefault="00BB2C4E">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BB2C4E" w:rsidRDefault="00BB2C4E">
            <w:pPr>
              <w:spacing w:after="0"/>
              <w:ind w:firstLine="0"/>
            </w:pPr>
            <w:r>
              <w:t>Εάν ναι:</w:t>
            </w:r>
          </w:p>
          <w:p w:rsidR="00BB2C4E" w:rsidRDefault="00BB2C4E">
            <w:pPr>
              <w:spacing w:after="0"/>
              <w:ind w:firstLine="0"/>
            </w:pPr>
            <w:r>
              <w:t>- Παραθέστε λεπτομερή στοιχεία:</w:t>
            </w:r>
          </w:p>
          <w:p w:rsidR="00BB2C4E" w:rsidRDefault="00BB2C4E">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7"/>
            </w:r>
            <w:r>
              <w:rPr>
                <w:rStyle w:val="12"/>
              </w:rPr>
              <w:t xml:space="preserve"> </w:t>
            </w:r>
          </w:p>
          <w:p w:rsidR="00BB2C4E" w:rsidRDefault="00BB2C4E">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2C4E" w:rsidRDefault="00BB2C4E">
            <w:pPr>
              <w:snapToGrid w:val="0"/>
              <w:spacing w:after="0"/>
              <w:ind w:firstLine="0"/>
              <w:jc w:val="left"/>
            </w:pPr>
            <w:r>
              <w:t>[] Ναι [] Όχι</w:t>
            </w:r>
          </w:p>
          <w:p w:rsidR="00BB2C4E" w:rsidRDefault="00BB2C4E">
            <w:pPr>
              <w:snapToGrid w:val="0"/>
              <w:spacing w:after="0"/>
              <w:ind w:firstLine="0"/>
              <w:jc w:val="left"/>
            </w:pPr>
          </w:p>
          <w:p w:rsidR="00BB2C4E" w:rsidRDefault="00BB2C4E">
            <w:pPr>
              <w:snapToGrid w:val="0"/>
              <w:spacing w:after="0"/>
              <w:ind w:firstLine="0"/>
              <w:jc w:val="left"/>
            </w:pPr>
          </w:p>
          <w:p w:rsidR="00BB2C4E" w:rsidRDefault="00BB2C4E">
            <w:pPr>
              <w:snapToGrid w:val="0"/>
              <w:spacing w:after="0"/>
              <w:ind w:firstLine="0"/>
              <w:jc w:val="left"/>
            </w:pPr>
          </w:p>
          <w:p w:rsidR="00BB2C4E" w:rsidRDefault="00BB2C4E">
            <w:pPr>
              <w:snapToGrid w:val="0"/>
              <w:spacing w:after="0"/>
              <w:ind w:firstLine="0"/>
              <w:jc w:val="left"/>
            </w:pPr>
          </w:p>
          <w:p w:rsidR="00BB2C4E" w:rsidRDefault="00BB2C4E">
            <w:pPr>
              <w:snapToGrid w:val="0"/>
              <w:spacing w:after="0"/>
              <w:ind w:firstLine="0"/>
              <w:jc w:val="left"/>
            </w:pPr>
          </w:p>
          <w:p w:rsidR="00BB2C4E" w:rsidRDefault="00BB2C4E">
            <w:pPr>
              <w:snapToGrid w:val="0"/>
              <w:spacing w:after="0"/>
              <w:ind w:firstLine="0"/>
              <w:jc w:val="left"/>
            </w:pPr>
          </w:p>
          <w:p w:rsidR="00BB2C4E" w:rsidRDefault="00BB2C4E">
            <w:pPr>
              <w:snapToGrid w:val="0"/>
              <w:spacing w:after="0"/>
              <w:ind w:firstLine="0"/>
              <w:jc w:val="left"/>
            </w:pPr>
          </w:p>
          <w:p w:rsidR="00BB2C4E" w:rsidRDefault="00BB2C4E">
            <w:pPr>
              <w:snapToGrid w:val="0"/>
              <w:spacing w:after="0"/>
              <w:ind w:firstLine="0"/>
              <w:jc w:val="left"/>
            </w:pPr>
          </w:p>
          <w:p w:rsidR="00BB2C4E" w:rsidRDefault="00BB2C4E">
            <w:pPr>
              <w:snapToGrid w:val="0"/>
              <w:spacing w:after="0"/>
              <w:ind w:firstLine="0"/>
              <w:jc w:val="left"/>
            </w:pPr>
          </w:p>
          <w:p w:rsidR="00BB2C4E" w:rsidRDefault="00BB2C4E">
            <w:pPr>
              <w:snapToGrid w:val="0"/>
              <w:spacing w:after="0"/>
              <w:ind w:firstLine="0"/>
              <w:jc w:val="left"/>
            </w:pPr>
          </w:p>
          <w:p w:rsidR="00BB2C4E" w:rsidRDefault="00BB2C4E">
            <w:pPr>
              <w:snapToGrid w:val="0"/>
              <w:spacing w:after="0"/>
              <w:ind w:firstLine="0"/>
              <w:jc w:val="left"/>
            </w:pPr>
          </w:p>
          <w:p w:rsidR="00BB2C4E" w:rsidRDefault="00BB2C4E">
            <w:pPr>
              <w:spacing w:after="0"/>
              <w:ind w:firstLine="0"/>
              <w:jc w:val="left"/>
            </w:pPr>
          </w:p>
          <w:p w:rsidR="00BB2C4E" w:rsidRDefault="00BB2C4E">
            <w:pPr>
              <w:spacing w:after="0"/>
              <w:ind w:firstLine="0"/>
              <w:jc w:val="left"/>
            </w:pPr>
          </w:p>
          <w:p w:rsidR="00BB2C4E" w:rsidRDefault="00BB2C4E">
            <w:pPr>
              <w:spacing w:after="0"/>
              <w:ind w:firstLine="0"/>
              <w:jc w:val="left"/>
            </w:pPr>
          </w:p>
          <w:p w:rsidR="00BB2C4E" w:rsidRDefault="00BB2C4E">
            <w:pPr>
              <w:spacing w:after="0"/>
              <w:ind w:firstLine="0"/>
              <w:jc w:val="left"/>
            </w:pPr>
          </w:p>
          <w:p w:rsidR="00BB2C4E" w:rsidRDefault="00BB2C4E">
            <w:pPr>
              <w:spacing w:after="0"/>
              <w:ind w:firstLine="0"/>
              <w:jc w:val="left"/>
            </w:pPr>
            <w:r>
              <w:t>-[.......................]</w:t>
            </w:r>
          </w:p>
          <w:p w:rsidR="00BB2C4E" w:rsidRDefault="00BB2C4E">
            <w:pPr>
              <w:spacing w:after="0"/>
              <w:ind w:firstLine="0"/>
              <w:jc w:val="left"/>
            </w:pPr>
            <w:r>
              <w:t>-[.......................]</w:t>
            </w:r>
          </w:p>
          <w:p w:rsidR="00BB2C4E" w:rsidRDefault="00BB2C4E">
            <w:pPr>
              <w:spacing w:after="0"/>
              <w:ind w:firstLine="0"/>
              <w:jc w:val="left"/>
            </w:pPr>
          </w:p>
          <w:p w:rsidR="00BB2C4E" w:rsidRDefault="00BB2C4E">
            <w:pPr>
              <w:spacing w:after="0"/>
              <w:ind w:firstLine="0"/>
              <w:jc w:val="left"/>
            </w:pPr>
          </w:p>
          <w:p w:rsidR="00BB2C4E" w:rsidRDefault="00BB2C4E">
            <w:pPr>
              <w:spacing w:after="0"/>
              <w:ind w:firstLine="0"/>
              <w:jc w:val="left"/>
            </w:pPr>
          </w:p>
          <w:p w:rsidR="00BB2C4E" w:rsidRDefault="00BB2C4E">
            <w:pPr>
              <w:spacing w:after="0"/>
              <w:ind w:firstLine="0"/>
              <w:jc w:val="left"/>
              <w:rPr>
                <w:i/>
              </w:rPr>
            </w:pPr>
          </w:p>
          <w:p w:rsidR="00BB2C4E" w:rsidRDefault="00BB2C4E">
            <w:pPr>
              <w:spacing w:after="0"/>
              <w:ind w:firstLine="0"/>
              <w:jc w:val="left"/>
              <w:rPr>
                <w:i/>
              </w:rPr>
            </w:pPr>
          </w:p>
          <w:p w:rsidR="00BB2C4E" w:rsidRDefault="00BB2C4E">
            <w:pPr>
              <w:spacing w:after="0"/>
              <w:ind w:firstLine="0"/>
              <w:jc w:val="left"/>
              <w:rPr>
                <w:i/>
              </w:rPr>
            </w:pPr>
          </w:p>
          <w:p w:rsidR="00BB2C4E" w:rsidRDefault="00BB2C4E">
            <w:pPr>
              <w:spacing w:after="0"/>
              <w:ind w:firstLine="0"/>
              <w:jc w:val="left"/>
            </w:pPr>
            <w:r>
              <w:rPr>
                <w:i/>
              </w:rPr>
              <w:t>(διαδικτυακή διεύθυνση, αρχή ή φορέας έκδοσης, επακριβή στοιχεία αναφοράς των εγγράφων): [……][……][……]</w:t>
            </w:r>
          </w:p>
        </w:tc>
      </w:tr>
      <w:tr w:rsidR="00BB2C4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BB2C4E" w:rsidRDefault="00BB2C4E">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rsidR="00BB2C4E" w:rsidRDefault="00BB2C4E">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2C4E" w:rsidRDefault="00BB2C4E">
            <w:pPr>
              <w:spacing w:after="0"/>
              <w:ind w:firstLine="0"/>
              <w:jc w:val="left"/>
            </w:pPr>
            <w:r>
              <w:lastRenderedPageBreak/>
              <w:t>[] Ναι [] Όχι</w:t>
            </w:r>
          </w:p>
          <w:p w:rsidR="00BB2C4E" w:rsidRDefault="00BB2C4E">
            <w:pPr>
              <w:spacing w:after="0"/>
              <w:ind w:firstLine="0"/>
            </w:pPr>
          </w:p>
          <w:p w:rsidR="00BB2C4E" w:rsidRDefault="00BB2C4E">
            <w:pPr>
              <w:spacing w:after="0"/>
              <w:ind w:firstLine="0"/>
            </w:pPr>
            <w:r>
              <w:t>[.......................]</w:t>
            </w:r>
          </w:p>
          <w:p w:rsidR="00BB2C4E" w:rsidRDefault="00BB2C4E">
            <w:pPr>
              <w:spacing w:after="0"/>
              <w:ind w:firstLine="0"/>
            </w:pPr>
          </w:p>
        </w:tc>
      </w:tr>
      <w:tr w:rsidR="00BB2C4E">
        <w:trPr>
          <w:trHeight w:val="257"/>
        </w:trPr>
        <w:tc>
          <w:tcPr>
            <w:tcW w:w="4479" w:type="dxa"/>
            <w:vMerge/>
            <w:tcBorders>
              <w:left w:val="single" w:sz="4" w:space="0" w:color="000000"/>
              <w:bottom w:val="single" w:sz="4" w:space="0" w:color="000000"/>
            </w:tcBorders>
            <w:shd w:val="clear" w:color="auto" w:fill="auto"/>
          </w:tcPr>
          <w:p w:rsidR="00BB2C4E" w:rsidRDefault="00BB2C4E">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BB2C4E" w:rsidRDefault="00BB2C4E">
            <w:pPr>
              <w:snapToGrid w:val="0"/>
              <w:spacing w:after="0"/>
              <w:ind w:firstLine="0"/>
              <w:rPr>
                <w:b/>
              </w:rPr>
            </w:pPr>
          </w:p>
          <w:p w:rsidR="00BB2C4E" w:rsidRDefault="00BB2C4E">
            <w:pPr>
              <w:spacing w:after="0"/>
              <w:ind w:firstLine="0"/>
            </w:pPr>
            <w:r>
              <w:rPr>
                <w:b/>
              </w:rPr>
              <w:t>Εάν ναι</w:t>
            </w:r>
            <w:r>
              <w:t xml:space="preserve">, έχει λάβει ο οικονομικός φορέας μέτρα αυτοκάθαρσης; </w:t>
            </w:r>
          </w:p>
          <w:p w:rsidR="00BB2C4E" w:rsidRDefault="00BB2C4E">
            <w:pPr>
              <w:spacing w:after="0"/>
              <w:ind w:firstLine="0"/>
              <w:jc w:val="left"/>
            </w:pPr>
            <w:r>
              <w:t>[] Ναι [] Όχι</w:t>
            </w:r>
          </w:p>
          <w:p w:rsidR="00BB2C4E" w:rsidRDefault="00BB2C4E">
            <w:pPr>
              <w:spacing w:after="0"/>
              <w:ind w:firstLine="0"/>
              <w:jc w:val="left"/>
            </w:pPr>
            <w:r>
              <w:rPr>
                <w:b/>
              </w:rPr>
              <w:t>Εάν το έχει πράξει,</w:t>
            </w:r>
            <w:r>
              <w:t xml:space="preserve"> περιγράψτε τα μέτρα που λήφθηκαν: </w:t>
            </w:r>
          </w:p>
          <w:p w:rsidR="00BB2C4E" w:rsidRDefault="00BB2C4E">
            <w:pPr>
              <w:spacing w:after="0"/>
              <w:ind w:firstLine="0"/>
              <w:jc w:val="left"/>
            </w:pPr>
            <w:r>
              <w:t>[..........……]</w:t>
            </w:r>
          </w:p>
        </w:tc>
      </w:tr>
      <w:tr w:rsidR="00BB2C4E">
        <w:trPr>
          <w:trHeight w:val="1544"/>
        </w:trPr>
        <w:tc>
          <w:tcPr>
            <w:tcW w:w="4479" w:type="dxa"/>
            <w:vMerge w:val="restart"/>
            <w:tcBorders>
              <w:left w:val="single" w:sz="4" w:space="0" w:color="000000"/>
              <w:bottom w:val="single" w:sz="4" w:space="0" w:color="000000"/>
            </w:tcBorders>
            <w:shd w:val="clear" w:color="auto" w:fill="auto"/>
          </w:tcPr>
          <w:p w:rsidR="00BB2C4E" w:rsidRDefault="00BB2C4E">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BB2C4E" w:rsidRDefault="00BB2C4E">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BB2C4E" w:rsidRDefault="00BB2C4E">
            <w:pPr>
              <w:spacing w:after="0"/>
              <w:ind w:firstLine="0"/>
              <w:jc w:val="left"/>
            </w:pPr>
            <w:r>
              <w:t>[] Ναι [] Όχι</w:t>
            </w:r>
          </w:p>
          <w:p w:rsidR="00BB2C4E" w:rsidRDefault="00BB2C4E">
            <w:pPr>
              <w:spacing w:after="0"/>
              <w:ind w:firstLine="0"/>
              <w:jc w:val="left"/>
            </w:pPr>
          </w:p>
          <w:p w:rsidR="00BB2C4E" w:rsidRDefault="00BB2C4E">
            <w:pPr>
              <w:spacing w:after="0"/>
              <w:ind w:firstLine="0"/>
              <w:jc w:val="left"/>
            </w:pPr>
          </w:p>
          <w:p w:rsidR="00BB2C4E" w:rsidRDefault="00BB2C4E">
            <w:pPr>
              <w:spacing w:after="0"/>
              <w:ind w:firstLine="0"/>
              <w:jc w:val="left"/>
            </w:pPr>
            <w:r>
              <w:t>[…...........]</w:t>
            </w:r>
          </w:p>
        </w:tc>
      </w:tr>
      <w:tr w:rsidR="00BB2C4E">
        <w:trPr>
          <w:trHeight w:val="514"/>
        </w:trPr>
        <w:tc>
          <w:tcPr>
            <w:tcW w:w="4479" w:type="dxa"/>
            <w:vMerge/>
            <w:tcBorders>
              <w:left w:val="single" w:sz="4" w:space="0" w:color="000000"/>
              <w:bottom w:val="single" w:sz="4" w:space="0" w:color="000000"/>
            </w:tcBorders>
            <w:shd w:val="clear" w:color="auto" w:fill="auto"/>
          </w:tcPr>
          <w:p w:rsidR="00BB2C4E" w:rsidRDefault="00BB2C4E">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2C4E" w:rsidRDefault="00BB2C4E">
            <w:pPr>
              <w:spacing w:after="0"/>
              <w:ind w:firstLine="0"/>
            </w:pPr>
            <w:r>
              <w:rPr>
                <w:b/>
              </w:rPr>
              <w:t>Εάν ναι</w:t>
            </w:r>
            <w:r>
              <w:t xml:space="preserve">, έχει λάβει ο οικονομικός φορέας μέτρα αυτοκάθαρσης; </w:t>
            </w:r>
          </w:p>
          <w:p w:rsidR="00BB2C4E" w:rsidRDefault="00BB2C4E">
            <w:pPr>
              <w:spacing w:after="0"/>
              <w:ind w:firstLine="0"/>
              <w:jc w:val="left"/>
            </w:pPr>
            <w:r>
              <w:t>[] Ναι [] Όχι</w:t>
            </w:r>
          </w:p>
          <w:p w:rsidR="00BB2C4E" w:rsidRDefault="00BB2C4E">
            <w:pPr>
              <w:spacing w:after="0"/>
              <w:ind w:firstLine="0"/>
              <w:jc w:val="left"/>
            </w:pPr>
            <w:r>
              <w:rPr>
                <w:b/>
              </w:rPr>
              <w:t>Εάν το έχει πράξει,</w:t>
            </w:r>
            <w:r>
              <w:t xml:space="preserve"> περιγράψτε τα μέτρα που λήφθηκαν:</w:t>
            </w:r>
          </w:p>
          <w:p w:rsidR="00BB2C4E" w:rsidRDefault="00BB2C4E">
            <w:pPr>
              <w:spacing w:after="0"/>
              <w:ind w:firstLine="0"/>
              <w:jc w:val="left"/>
            </w:pPr>
            <w:r>
              <w:t>[……]</w:t>
            </w:r>
          </w:p>
        </w:tc>
      </w:tr>
      <w:tr w:rsidR="00BB2C4E">
        <w:trPr>
          <w:trHeight w:val="1316"/>
        </w:trPr>
        <w:tc>
          <w:tcPr>
            <w:tcW w:w="4479" w:type="dxa"/>
            <w:tcBorders>
              <w:top w:val="single" w:sz="4" w:space="0" w:color="000000"/>
              <w:left w:val="single" w:sz="4" w:space="0" w:color="000000"/>
              <w:bottom w:val="single" w:sz="4" w:space="0" w:color="000000"/>
            </w:tcBorders>
            <w:shd w:val="clear" w:color="auto" w:fill="auto"/>
          </w:tcPr>
          <w:p w:rsidR="00BB2C4E" w:rsidRDefault="00BB2C4E">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BB2C4E" w:rsidRDefault="00BB2C4E">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2C4E" w:rsidRDefault="00BB2C4E">
            <w:pPr>
              <w:spacing w:after="0"/>
              <w:ind w:firstLine="0"/>
              <w:jc w:val="left"/>
            </w:pPr>
            <w:r>
              <w:t>[] Ναι [] Όχι</w:t>
            </w:r>
          </w:p>
          <w:p w:rsidR="00BB2C4E" w:rsidRDefault="00BB2C4E">
            <w:pPr>
              <w:spacing w:after="0"/>
              <w:ind w:firstLine="0"/>
              <w:jc w:val="left"/>
            </w:pPr>
          </w:p>
          <w:p w:rsidR="00BB2C4E" w:rsidRDefault="00BB2C4E">
            <w:pPr>
              <w:spacing w:after="0"/>
              <w:ind w:firstLine="0"/>
              <w:jc w:val="left"/>
            </w:pPr>
          </w:p>
          <w:p w:rsidR="00BB2C4E" w:rsidRDefault="00BB2C4E">
            <w:pPr>
              <w:spacing w:after="0"/>
              <w:ind w:firstLine="0"/>
              <w:jc w:val="left"/>
            </w:pPr>
          </w:p>
          <w:p w:rsidR="00BB2C4E" w:rsidRDefault="00BB2C4E">
            <w:pPr>
              <w:spacing w:after="0"/>
              <w:ind w:firstLine="0"/>
              <w:jc w:val="left"/>
            </w:pPr>
            <w:r>
              <w:t>[.........…]</w:t>
            </w:r>
          </w:p>
        </w:tc>
      </w:tr>
      <w:tr w:rsidR="00BB2C4E">
        <w:trPr>
          <w:trHeight w:val="416"/>
        </w:trPr>
        <w:tc>
          <w:tcPr>
            <w:tcW w:w="4479" w:type="dxa"/>
            <w:tcBorders>
              <w:top w:val="single" w:sz="4" w:space="0" w:color="000000"/>
              <w:left w:val="single" w:sz="4" w:space="0" w:color="000000"/>
              <w:bottom w:val="single" w:sz="4" w:space="0" w:color="000000"/>
            </w:tcBorders>
            <w:shd w:val="clear" w:color="auto" w:fill="auto"/>
          </w:tcPr>
          <w:p w:rsidR="00BB2C4E" w:rsidRDefault="00BB2C4E">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rsidR="00BB2C4E" w:rsidRDefault="00BB2C4E">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2C4E" w:rsidRDefault="00BB2C4E">
            <w:pPr>
              <w:spacing w:after="0"/>
              <w:ind w:firstLine="0"/>
              <w:jc w:val="left"/>
            </w:pPr>
            <w:r>
              <w:t>[] Ναι [] Όχι</w:t>
            </w:r>
          </w:p>
          <w:p w:rsidR="00BB2C4E" w:rsidRDefault="00BB2C4E">
            <w:pPr>
              <w:spacing w:after="0"/>
              <w:ind w:firstLine="0"/>
              <w:jc w:val="left"/>
            </w:pPr>
          </w:p>
          <w:p w:rsidR="00BB2C4E" w:rsidRDefault="00BB2C4E">
            <w:pPr>
              <w:spacing w:after="0"/>
              <w:ind w:firstLine="0"/>
              <w:jc w:val="left"/>
            </w:pPr>
          </w:p>
          <w:p w:rsidR="00BB2C4E" w:rsidRDefault="00BB2C4E">
            <w:pPr>
              <w:spacing w:after="0"/>
              <w:ind w:firstLine="0"/>
              <w:jc w:val="left"/>
            </w:pPr>
          </w:p>
          <w:p w:rsidR="00BB2C4E" w:rsidRDefault="00BB2C4E">
            <w:pPr>
              <w:spacing w:after="0"/>
              <w:ind w:firstLine="0"/>
              <w:jc w:val="left"/>
            </w:pPr>
          </w:p>
          <w:p w:rsidR="00BB2C4E" w:rsidRDefault="00BB2C4E">
            <w:pPr>
              <w:spacing w:after="0"/>
              <w:ind w:firstLine="0"/>
              <w:jc w:val="left"/>
            </w:pPr>
          </w:p>
          <w:p w:rsidR="00BB2C4E" w:rsidRDefault="00BB2C4E">
            <w:pPr>
              <w:spacing w:after="0"/>
              <w:ind w:firstLine="0"/>
              <w:jc w:val="left"/>
            </w:pPr>
            <w:r>
              <w:t>[...................…]</w:t>
            </w:r>
          </w:p>
        </w:tc>
      </w:tr>
      <w:tr w:rsidR="00BB2C4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BB2C4E" w:rsidRDefault="00BB2C4E">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B2C4E" w:rsidRDefault="00BB2C4E">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2C4E" w:rsidRDefault="00BB2C4E">
            <w:pPr>
              <w:spacing w:after="0"/>
              <w:ind w:firstLine="0"/>
              <w:jc w:val="left"/>
            </w:pPr>
            <w:r>
              <w:lastRenderedPageBreak/>
              <w:t>[] Ναι [] Όχι</w:t>
            </w:r>
          </w:p>
          <w:p w:rsidR="00BB2C4E" w:rsidRDefault="00BB2C4E">
            <w:pPr>
              <w:spacing w:after="0"/>
              <w:ind w:firstLine="0"/>
              <w:jc w:val="left"/>
            </w:pPr>
          </w:p>
          <w:p w:rsidR="00BB2C4E" w:rsidRDefault="00BB2C4E">
            <w:pPr>
              <w:spacing w:after="0"/>
              <w:ind w:firstLine="0"/>
              <w:jc w:val="left"/>
            </w:pPr>
          </w:p>
          <w:p w:rsidR="00BB2C4E" w:rsidRDefault="00BB2C4E">
            <w:pPr>
              <w:spacing w:after="0"/>
              <w:ind w:firstLine="0"/>
              <w:jc w:val="left"/>
            </w:pPr>
          </w:p>
          <w:p w:rsidR="00BB2C4E" w:rsidRDefault="00BB2C4E">
            <w:pPr>
              <w:spacing w:after="0"/>
              <w:ind w:firstLine="0"/>
              <w:jc w:val="left"/>
            </w:pPr>
          </w:p>
          <w:p w:rsidR="00BB2C4E" w:rsidRDefault="00BB2C4E">
            <w:pPr>
              <w:spacing w:after="0"/>
              <w:ind w:firstLine="0"/>
              <w:jc w:val="left"/>
            </w:pPr>
          </w:p>
          <w:p w:rsidR="00BB2C4E" w:rsidRDefault="00BB2C4E">
            <w:pPr>
              <w:spacing w:after="0"/>
              <w:ind w:firstLine="0"/>
              <w:jc w:val="left"/>
            </w:pPr>
          </w:p>
          <w:p w:rsidR="00BB2C4E" w:rsidRDefault="00BB2C4E">
            <w:pPr>
              <w:spacing w:after="0"/>
              <w:ind w:firstLine="0"/>
              <w:jc w:val="left"/>
            </w:pPr>
          </w:p>
          <w:p w:rsidR="00BB2C4E" w:rsidRDefault="00BB2C4E">
            <w:pPr>
              <w:spacing w:after="0"/>
              <w:ind w:firstLine="0"/>
              <w:jc w:val="left"/>
            </w:pPr>
          </w:p>
          <w:p w:rsidR="00BB2C4E" w:rsidRDefault="00BB2C4E">
            <w:pPr>
              <w:spacing w:after="0"/>
              <w:ind w:firstLine="0"/>
              <w:jc w:val="left"/>
            </w:pPr>
          </w:p>
          <w:p w:rsidR="00BB2C4E" w:rsidRDefault="00BB2C4E">
            <w:pPr>
              <w:spacing w:after="0"/>
              <w:ind w:firstLine="0"/>
              <w:jc w:val="left"/>
            </w:pPr>
            <w:r>
              <w:t>[….................]</w:t>
            </w:r>
          </w:p>
        </w:tc>
      </w:tr>
      <w:tr w:rsidR="00BB2C4E">
        <w:trPr>
          <w:trHeight w:val="931"/>
        </w:trPr>
        <w:tc>
          <w:tcPr>
            <w:tcW w:w="4479" w:type="dxa"/>
            <w:vMerge/>
            <w:tcBorders>
              <w:top w:val="single" w:sz="4" w:space="0" w:color="000000"/>
              <w:left w:val="single" w:sz="4" w:space="0" w:color="000000"/>
              <w:bottom w:val="single" w:sz="4" w:space="0" w:color="000000"/>
            </w:tcBorders>
            <w:shd w:val="clear" w:color="auto" w:fill="auto"/>
          </w:tcPr>
          <w:p w:rsidR="00BB2C4E" w:rsidRDefault="00BB2C4E">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2C4E" w:rsidRDefault="00BB2C4E">
            <w:pPr>
              <w:spacing w:after="0"/>
              <w:ind w:firstLine="0"/>
              <w:jc w:val="left"/>
            </w:pPr>
            <w:r>
              <w:rPr>
                <w:b/>
              </w:rPr>
              <w:t>Εάν ναι</w:t>
            </w:r>
            <w:r>
              <w:t xml:space="preserve">, έχει λάβει ο οικονομικός φορέας μέτρα αυτοκάθαρσης; </w:t>
            </w:r>
          </w:p>
          <w:p w:rsidR="00BB2C4E" w:rsidRDefault="00BB2C4E">
            <w:pPr>
              <w:spacing w:after="0"/>
              <w:ind w:firstLine="0"/>
              <w:jc w:val="left"/>
            </w:pPr>
            <w:r>
              <w:t>[] Ναι [] Όχι</w:t>
            </w:r>
          </w:p>
          <w:p w:rsidR="00BB2C4E" w:rsidRDefault="00BB2C4E">
            <w:pPr>
              <w:spacing w:after="0"/>
              <w:ind w:firstLine="0"/>
              <w:jc w:val="left"/>
            </w:pPr>
            <w:r>
              <w:rPr>
                <w:b/>
              </w:rPr>
              <w:t>Εάν το έχει πράξει,</w:t>
            </w:r>
            <w:r>
              <w:t xml:space="preserve"> περιγράψτε τα μέτρα που λήφθηκαν:</w:t>
            </w:r>
          </w:p>
          <w:p w:rsidR="00BB2C4E" w:rsidRDefault="00BB2C4E">
            <w:pPr>
              <w:spacing w:after="0"/>
              <w:ind w:firstLine="0"/>
              <w:jc w:val="left"/>
            </w:pPr>
            <w:r>
              <w:t>[……]</w:t>
            </w:r>
          </w:p>
        </w:tc>
      </w:tr>
      <w:tr w:rsidR="00BB2C4E">
        <w:tc>
          <w:tcPr>
            <w:tcW w:w="4479" w:type="dxa"/>
            <w:tcBorders>
              <w:top w:val="single" w:sz="4" w:space="0" w:color="000000"/>
              <w:left w:val="single" w:sz="4" w:space="0" w:color="000000"/>
              <w:bottom w:val="single" w:sz="4" w:space="0" w:color="000000"/>
            </w:tcBorders>
            <w:shd w:val="clear" w:color="auto" w:fill="auto"/>
          </w:tcPr>
          <w:p w:rsidR="00BB2C4E" w:rsidRDefault="00BB2C4E">
            <w:pPr>
              <w:spacing w:after="0"/>
              <w:ind w:firstLine="0"/>
            </w:pPr>
            <w:r>
              <w:lastRenderedPageBreak/>
              <w:t>Μπορεί ο οικονομικός φορέας να επιβεβαιώσει ότι:</w:t>
            </w:r>
          </w:p>
          <w:p w:rsidR="00BB2C4E" w:rsidRDefault="00BB2C4E">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B2C4E" w:rsidRDefault="00BB2C4E">
            <w:pPr>
              <w:spacing w:after="0"/>
              <w:ind w:firstLine="0"/>
            </w:pPr>
            <w:r>
              <w:t>β) δεν έχει αποκρύψει τις πληροφορίες αυτές,</w:t>
            </w:r>
          </w:p>
          <w:p w:rsidR="00BB2C4E" w:rsidRDefault="00BB2C4E">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BB2C4E" w:rsidRDefault="00BB2C4E">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2C4E" w:rsidRDefault="00BB2C4E">
            <w:pPr>
              <w:spacing w:after="0"/>
              <w:ind w:firstLine="0"/>
              <w:jc w:val="left"/>
            </w:pPr>
            <w:r>
              <w:t>[] Ναι [] Όχι</w:t>
            </w:r>
          </w:p>
        </w:tc>
      </w:tr>
    </w:tbl>
    <w:p w:rsidR="00BB2C4E" w:rsidRDefault="00BB2C4E">
      <w:pPr>
        <w:pStyle w:val="ChapterTitle"/>
      </w:pPr>
    </w:p>
    <w:p w:rsidR="00BB2C4E" w:rsidRDefault="00BB2C4E">
      <w:pPr>
        <w:ind w:firstLine="0"/>
        <w:jc w:val="center"/>
        <w:rPr>
          <w:b/>
          <w:bCs/>
        </w:rPr>
      </w:pPr>
    </w:p>
    <w:p w:rsidR="00BB2C4E" w:rsidRDefault="00BB2C4E">
      <w:pPr>
        <w:pageBreakBefore/>
        <w:ind w:firstLine="0"/>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BB2C4E">
        <w:tc>
          <w:tcPr>
            <w:tcW w:w="4479" w:type="dxa"/>
            <w:tcBorders>
              <w:top w:val="single" w:sz="4" w:space="0" w:color="000000"/>
              <w:left w:val="single" w:sz="4" w:space="0" w:color="000000"/>
              <w:bottom w:val="single" w:sz="4" w:space="0" w:color="000000"/>
            </w:tcBorders>
            <w:shd w:val="clear" w:color="auto" w:fill="auto"/>
          </w:tcPr>
          <w:p w:rsidR="00BB2C4E" w:rsidRDefault="00BB2C4E">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2C4E" w:rsidRDefault="00BB2C4E">
            <w:pPr>
              <w:spacing w:after="0"/>
              <w:ind w:firstLine="0"/>
            </w:pPr>
            <w:r>
              <w:rPr>
                <w:b/>
                <w:i/>
              </w:rPr>
              <w:t>Απάντηση:</w:t>
            </w:r>
          </w:p>
        </w:tc>
      </w:tr>
      <w:tr w:rsidR="00BB2C4E">
        <w:trPr>
          <w:trHeight w:val="2199"/>
        </w:trPr>
        <w:tc>
          <w:tcPr>
            <w:tcW w:w="4479" w:type="dxa"/>
            <w:tcBorders>
              <w:top w:val="single" w:sz="4" w:space="0" w:color="000000"/>
              <w:left w:val="single" w:sz="4" w:space="0" w:color="000000"/>
              <w:bottom w:val="single" w:sz="4" w:space="0" w:color="000000"/>
            </w:tcBorders>
            <w:shd w:val="clear" w:color="auto" w:fill="auto"/>
          </w:tcPr>
          <w:p w:rsidR="00BB2C4E" w:rsidRDefault="00BB2C4E">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2C4E" w:rsidRDefault="00BB2C4E">
            <w:pPr>
              <w:spacing w:after="0"/>
              <w:ind w:firstLine="0"/>
            </w:pPr>
            <w:r>
              <w:t xml:space="preserve">[] Ναι [] Όχι </w:t>
            </w:r>
          </w:p>
          <w:p w:rsidR="00BB2C4E" w:rsidRDefault="00BB2C4E">
            <w:pPr>
              <w:spacing w:after="0"/>
              <w:ind w:firstLine="0"/>
            </w:pPr>
          </w:p>
          <w:p w:rsidR="00BB2C4E" w:rsidRDefault="00BB2C4E">
            <w:pPr>
              <w:spacing w:after="0"/>
              <w:ind w:firstLine="0"/>
              <w:jc w:val="left"/>
            </w:pPr>
            <w:r>
              <w:rPr>
                <w:i/>
              </w:rPr>
              <w:t>(διαδικτυακή διεύθυνση, αρχή ή φορέας έκδοσης, επακριβή στοιχεία αναφοράς των εγγράφων): [……][……][……]</w:t>
            </w:r>
          </w:p>
          <w:p w:rsidR="00BB2C4E" w:rsidRDefault="00BB2C4E">
            <w:pPr>
              <w:spacing w:after="0"/>
              <w:ind w:firstLine="0"/>
              <w:jc w:val="left"/>
            </w:pPr>
            <w:r>
              <w:rPr>
                <w:b/>
                <w:i/>
              </w:rPr>
              <w:t>Εάν ναι</w:t>
            </w:r>
            <w:r>
              <w:rPr>
                <w:i/>
              </w:rPr>
              <w:t xml:space="preserve">, έχει λάβει ο οικονομικός φορέας μέτρα αυτοκάθαρσης; </w:t>
            </w:r>
          </w:p>
          <w:p w:rsidR="00BB2C4E" w:rsidRDefault="00BB2C4E">
            <w:pPr>
              <w:spacing w:after="0"/>
              <w:ind w:firstLine="0"/>
              <w:jc w:val="left"/>
            </w:pPr>
            <w:r>
              <w:rPr>
                <w:i/>
              </w:rPr>
              <w:t>[] Ναι [] Όχι</w:t>
            </w:r>
          </w:p>
          <w:p w:rsidR="00BB2C4E" w:rsidRDefault="00BB2C4E">
            <w:pPr>
              <w:spacing w:after="0"/>
              <w:ind w:firstLine="0"/>
              <w:jc w:val="left"/>
            </w:pPr>
            <w:r>
              <w:rPr>
                <w:b/>
                <w:i/>
              </w:rPr>
              <w:t>Εάν το έχει πράξει,</w:t>
            </w:r>
            <w:r>
              <w:rPr>
                <w:i/>
              </w:rPr>
              <w:t xml:space="preserve"> περιγράψτε τα μέτρα που λήφθηκαν: </w:t>
            </w:r>
          </w:p>
          <w:p w:rsidR="00BB2C4E" w:rsidRDefault="00BB2C4E">
            <w:pPr>
              <w:spacing w:after="0"/>
              <w:ind w:firstLine="0"/>
              <w:jc w:val="left"/>
            </w:pPr>
            <w:r>
              <w:rPr>
                <w:i/>
              </w:rPr>
              <w:t>[……]</w:t>
            </w:r>
          </w:p>
        </w:tc>
      </w:tr>
    </w:tbl>
    <w:p w:rsidR="00BB2C4E" w:rsidRDefault="00BB2C4E">
      <w:pPr>
        <w:pageBreakBefore/>
        <w:ind w:firstLine="0"/>
        <w:jc w:val="center"/>
      </w:pPr>
      <w:r>
        <w:rPr>
          <w:b/>
          <w:bCs/>
          <w:u w:val="single"/>
        </w:rPr>
        <w:lastRenderedPageBreak/>
        <w:t>Μέρος IV: Κριτήρια επιλογής</w:t>
      </w:r>
    </w:p>
    <w:p w:rsidR="00BB2C4E" w:rsidRDefault="00BB2C4E">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BB2C4E" w:rsidRDefault="00BB2C4E">
      <w:pPr>
        <w:ind w:firstLine="0"/>
        <w:jc w:val="center"/>
      </w:pPr>
      <w:r>
        <w:rPr>
          <w:b/>
          <w:bCs/>
        </w:rPr>
        <w:t>α: Γενική ένδειξη για όλα τα κριτήρια επιλογής</w:t>
      </w:r>
    </w:p>
    <w:p w:rsidR="00BB2C4E" w:rsidRDefault="00BB2C4E">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firstRow="0" w:lastRow="0" w:firstColumn="0" w:lastColumn="0" w:noHBand="0" w:noVBand="0"/>
      </w:tblPr>
      <w:tblGrid>
        <w:gridCol w:w="4479"/>
        <w:gridCol w:w="4510"/>
      </w:tblGrid>
      <w:tr w:rsidR="00BB2C4E">
        <w:tc>
          <w:tcPr>
            <w:tcW w:w="4479" w:type="dxa"/>
            <w:tcBorders>
              <w:top w:val="single" w:sz="4" w:space="0" w:color="000000"/>
              <w:left w:val="single" w:sz="4" w:space="0" w:color="000000"/>
              <w:bottom w:val="single" w:sz="4" w:space="0" w:color="000000"/>
            </w:tcBorders>
            <w:shd w:val="clear" w:color="auto" w:fill="auto"/>
          </w:tcPr>
          <w:p w:rsidR="00BB2C4E" w:rsidRDefault="00BB2C4E">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2C4E" w:rsidRDefault="00BB2C4E">
            <w:pPr>
              <w:spacing w:after="0"/>
              <w:ind w:firstLine="0"/>
            </w:pPr>
            <w:r>
              <w:rPr>
                <w:b/>
                <w:i/>
              </w:rPr>
              <w:t>Απάντηση</w:t>
            </w:r>
          </w:p>
        </w:tc>
      </w:tr>
      <w:tr w:rsidR="00BB2C4E">
        <w:tc>
          <w:tcPr>
            <w:tcW w:w="4479" w:type="dxa"/>
            <w:tcBorders>
              <w:top w:val="single" w:sz="4" w:space="0" w:color="000000"/>
              <w:left w:val="single" w:sz="4" w:space="0" w:color="000000"/>
              <w:bottom w:val="single" w:sz="4" w:space="0" w:color="000000"/>
            </w:tcBorders>
            <w:shd w:val="clear" w:color="auto" w:fill="auto"/>
          </w:tcPr>
          <w:p w:rsidR="00BB2C4E" w:rsidRDefault="00BB2C4E">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2C4E" w:rsidRDefault="00BB2C4E">
            <w:pPr>
              <w:spacing w:after="0"/>
              <w:ind w:firstLine="0"/>
            </w:pPr>
            <w:r>
              <w:t>[] Ναι [] Όχι</w:t>
            </w:r>
          </w:p>
        </w:tc>
      </w:tr>
    </w:tbl>
    <w:p w:rsidR="00BB2C4E" w:rsidRDefault="00BB2C4E">
      <w:pPr>
        <w:pStyle w:val="SectionTitle"/>
        <w:rPr>
          <w:sz w:val="22"/>
        </w:rPr>
      </w:pPr>
    </w:p>
    <w:p w:rsidR="00BB2C4E" w:rsidRDefault="00BB2C4E">
      <w:pPr>
        <w:ind w:firstLine="0"/>
        <w:jc w:val="center"/>
      </w:pPr>
      <w:r>
        <w:rPr>
          <w:b/>
          <w:bCs/>
        </w:rPr>
        <w:t>Α: Καταλληλότητα</w:t>
      </w:r>
    </w:p>
    <w:p w:rsidR="00BB2C4E" w:rsidRDefault="00BB2C4E">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BB2C4E">
        <w:tc>
          <w:tcPr>
            <w:tcW w:w="4479" w:type="dxa"/>
            <w:tcBorders>
              <w:top w:val="single" w:sz="4" w:space="0" w:color="000000"/>
              <w:left w:val="single" w:sz="4" w:space="0" w:color="000000"/>
              <w:bottom w:val="single" w:sz="4" w:space="0" w:color="000000"/>
            </w:tcBorders>
            <w:shd w:val="clear" w:color="auto" w:fill="auto"/>
          </w:tcPr>
          <w:p w:rsidR="00BB2C4E" w:rsidRDefault="00BB2C4E">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2C4E" w:rsidRDefault="00BB2C4E">
            <w:pPr>
              <w:spacing w:after="0"/>
              <w:ind w:firstLine="0"/>
            </w:pPr>
            <w:r>
              <w:rPr>
                <w:b/>
                <w:i/>
              </w:rPr>
              <w:t>Απάντηση</w:t>
            </w:r>
          </w:p>
        </w:tc>
      </w:tr>
      <w:tr w:rsidR="00BB2C4E">
        <w:tc>
          <w:tcPr>
            <w:tcW w:w="4479" w:type="dxa"/>
            <w:tcBorders>
              <w:top w:val="single" w:sz="4" w:space="0" w:color="000000"/>
              <w:left w:val="single" w:sz="4" w:space="0" w:color="000000"/>
              <w:bottom w:val="single" w:sz="4" w:space="0" w:color="000000"/>
            </w:tcBorders>
            <w:shd w:val="clear" w:color="auto" w:fill="auto"/>
          </w:tcPr>
          <w:p w:rsidR="00BB2C4E" w:rsidRDefault="00BB2C4E">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rsidR="00BB2C4E" w:rsidRDefault="00BB2C4E">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2C4E" w:rsidRDefault="00BB2C4E">
            <w:pPr>
              <w:spacing w:after="0"/>
              <w:ind w:firstLine="0"/>
              <w:jc w:val="left"/>
            </w:pPr>
            <w:r>
              <w:t>[…]</w:t>
            </w:r>
          </w:p>
          <w:p w:rsidR="00BB2C4E" w:rsidRDefault="00BB2C4E">
            <w:pPr>
              <w:spacing w:after="0"/>
              <w:ind w:firstLine="0"/>
              <w:jc w:val="left"/>
              <w:rPr>
                <w:i/>
                <w:sz w:val="21"/>
                <w:szCs w:val="21"/>
              </w:rPr>
            </w:pPr>
          </w:p>
          <w:p w:rsidR="00BB2C4E" w:rsidRDefault="00BB2C4E">
            <w:pPr>
              <w:spacing w:after="0"/>
              <w:ind w:firstLine="0"/>
              <w:jc w:val="left"/>
              <w:rPr>
                <w:i/>
                <w:sz w:val="21"/>
                <w:szCs w:val="21"/>
              </w:rPr>
            </w:pPr>
          </w:p>
          <w:p w:rsidR="00BB2C4E" w:rsidRDefault="00BB2C4E">
            <w:pPr>
              <w:spacing w:after="0"/>
              <w:ind w:firstLine="0"/>
              <w:jc w:val="left"/>
              <w:rPr>
                <w:i/>
                <w:sz w:val="21"/>
                <w:szCs w:val="21"/>
              </w:rPr>
            </w:pPr>
          </w:p>
          <w:p w:rsidR="00BB2C4E" w:rsidRDefault="00BB2C4E">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BB2C4E" w:rsidRDefault="00BB2C4E">
            <w:pPr>
              <w:spacing w:after="0"/>
              <w:ind w:firstLine="0"/>
              <w:jc w:val="left"/>
            </w:pPr>
            <w:r>
              <w:rPr>
                <w:i/>
                <w:sz w:val="21"/>
                <w:szCs w:val="21"/>
              </w:rPr>
              <w:t>[……][……][……]</w:t>
            </w:r>
          </w:p>
        </w:tc>
      </w:tr>
      <w:tr w:rsidR="00BB2C4E">
        <w:trPr>
          <w:trHeight w:val="1018"/>
        </w:trPr>
        <w:tc>
          <w:tcPr>
            <w:tcW w:w="4479" w:type="dxa"/>
            <w:tcBorders>
              <w:top w:val="single" w:sz="4" w:space="0" w:color="000000"/>
              <w:left w:val="single" w:sz="4" w:space="0" w:color="000000"/>
              <w:bottom w:val="single" w:sz="4" w:space="0" w:color="000000"/>
            </w:tcBorders>
            <w:shd w:val="clear" w:color="auto" w:fill="auto"/>
          </w:tcPr>
          <w:p w:rsidR="00BB2C4E" w:rsidRDefault="00BB2C4E">
            <w:pPr>
              <w:spacing w:after="0"/>
              <w:ind w:firstLine="0"/>
            </w:pPr>
            <w:r>
              <w:rPr>
                <w:b/>
                <w:sz w:val="20"/>
                <w:szCs w:val="20"/>
              </w:rPr>
              <w:t>2) Για συμβάσεις υπηρεσιών:</w:t>
            </w:r>
          </w:p>
          <w:p w:rsidR="00BB2C4E" w:rsidRDefault="00BB2C4E">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BB2C4E" w:rsidRDefault="00BB2C4E">
            <w:pPr>
              <w:spacing w:after="0"/>
              <w:ind w:firstLine="0"/>
            </w:pPr>
          </w:p>
          <w:p w:rsidR="00BB2C4E" w:rsidRDefault="00BB2C4E">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2C4E" w:rsidRDefault="00BB2C4E">
            <w:pPr>
              <w:snapToGrid w:val="0"/>
              <w:spacing w:after="0"/>
              <w:ind w:firstLine="0"/>
              <w:jc w:val="left"/>
              <w:rPr>
                <w:sz w:val="20"/>
                <w:szCs w:val="20"/>
              </w:rPr>
            </w:pPr>
          </w:p>
          <w:p w:rsidR="00BB2C4E" w:rsidRDefault="00BB2C4E">
            <w:pPr>
              <w:spacing w:after="0"/>
              <w:ind w:firstLine="0"/>
              <w:jc w:val="left"/>
            </w:pPr>
            <w:r>
              <w:rPr>
                <w:sz w:val="20"/>
                <w:szCs w:val="20"/>
              </w:rPr>
              <w:t>[] Ναι [] Όχι</w:t>
            </w:r>
          </w:p>
          <w:p w:rsidR="00BB2C4E" w:rsidRDefault="00BB2C4E">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BB2C4E" w:rsidRDefault="00BB2C4E">
            <w:pPr>
              <w:spacing w:after="0"/>
              <w:ind w:firstLine="0"/>
              <w:jc w:val="left"/>
            </w:pPr>
            <w:r>
              <w:rPr>
                <w:sz w:val="20"/>
                <w:szCs w:val="20"/>
              </w:rPr>
              <w:t>[ …] [] Ναι [] Όχι</w:t>
            </w:r>
          </w:p>
          <w:p w:rsidR="00BB2C4E" w:rsidRDefault="00BB2C4E">
            <w:pPr>
              <w:spacing w:after="0"/>
              <w:ind w:firstLine="0"/>
              <w:jc w:val="left"/>
              <w:rPr>
                <w:i/>
                <w:sz w:val="20"/>
                <w:szCs w:val="20"/>
              </w:rPr>
            </w:pPr>
          </w:p>
          <w:p w:rsidR="00BB2C4E" w:rsidRDefault="00BB2C4E">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BB2C4E" w:rsidRDefault="00BB2C4E">
      <w:pPr>
        <w:jc w:val="center"/>
        <w:rPr>
          <w:b/>
          <w:bCs/>
        </w:rPr>
      </w:pPr>
    </w:p>
    <w:p w:rsidR="00BB2C4E" w:rsidRDefault="00BB2C4E">
      <w:pPr>
        <w:jc w:val="center"/>
        <w:rPr>
          <w:b/>
          <w:bCs/>
        </w:rPr>
      </w:pPr>
    </w:p>
    <w:p w:rsidR="00BB2C4E" w:rsidRDefault="00BB2C4E">
      <w:pPr>
        <w:pageBreakBefore/>
        <w:jc w:val="center"/>
      </w:pPr>
      <w:r>
        <w:rPr>
          <w:b/>
          <w:bCs/>
        </w:rPr>
        <w:lastRenderedPageBreak/>
        <w:t>Β: Οικονομική και χρηματοοικονομική επάρκεια</w:t>
      </w:r>
    </w:p>
    <w:p w:rsidR="00BB2C4E" w:rsidRDefault="00BB2C4E">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BB2C4E">
        <w:tc>
          <w:tcPr>
            <w:tcW w:w="4479" w:type="dxa"/>
            <w:tcBorders>
              <w:top w:val="single" w:sz="4" w:space="0" w:color="000000"/>
              <w:left w:val="single" w:sz="4" w:space="0" w:color="000000"/>
              <w:bottom w:val="single" w:sz="4" w:space="0" w:color="000000"/>
            </w:tcBorders>
            <w:shd w:val="clear" w:color="auto" w:fill="auto"/>
          </w:tcPr>
          <w:p w:rsidR="00BB2C4E" w:rsidRDefault="00BB2C4E">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2C4E" w:rsidRDefault="00BB2C4E">
            <w:pPr>
              <w:spacing w:after="0"/>
              <w:ind w:firstLine="0"/>
            </w:pPr>
            <w:r>
              <w:rPr>
                <w:b/>
                <w:i/>
              </w:rPr>
              <w:t>Απάντηση:</w:t>
            </w:r>
          </w:p>
        </w:tc>
      </w:tr>
      <w:tr w:rsidR="00BB2C4E">
        <w:tc>
          <w:tcPr>
            <w:tcW w:w="4479" w:type="dxa"/>
            <w:tcBorders>
              <w:top w:val="single" w:sz="4" w:space="0" w:color="000000"/>
              <w:left w:val="single" w:sz="4" w:space="0" w:color="000000"/>
              <w:bottom w:val="single" w:sz="4" w:space="0" w:color="000000"/>
            </w:tcBorders>
            <w:shd w:val="clear" w:color="auto" w:fill="auto"/>
          </w:tcPr>
          <w:p w:rsidR="00BB2C4E" w:rsidRDefault="00BB2C4E">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BB2C4E" w:rsidRDefault="00BB2C4E">
            <w:pPr>
              <w:spacing w:after="0"/>
              <w:ind w:firstLine="0"/>
            </w:pPr>
            <w:r>
              <w:rPr>
                <w:b/>
                <w:bCs/>
              </w:rPr>
              <w:t>και/ή,</w:t>
            </w:r>
          </w:p>
          <w:p w:rsidR="00BB2C4E" w:rsidRDefault="00BB2C4E">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4"/>
            </w:r>
            <w:r>
              <w:rPr>
                <w:b/>
              </w:rPr>
              <w:t>:</w:t>
            </w:r>
          </w:p>
          <w:p w:rsidR="00BB2C4E" w:rsidRDefault="00BB2C4E">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2C4E" w:rsidRDefault="00BB2C4E">
            <w:pPr>
              <w:spacing w:after="0"/>
              <w:ind w:firstLine="0"/>
            </w:pPr>
            <w:r>
              <w:t>έτος: [……] κύκλος εργασιών:[……][…]νόμισμα</w:t>
            </w:r>
          </w:p>
          <w:p w:rsidR="00BB2C4E" w:rsidRDefault="00BB2C4E">
            <w:pPr>
              <w:spacing w:after="0"/>
              <w:ind w:firstLine="0"/>
            </w:pPr>
            <w:r>
              <w:t>έτος: [……] κύκλος εργασιών:[……][…]νόμισμα</w:t>
            </w:r>
          </w:p>
          <w:p w:rsidR="00BB2C4E" w:rsidRDefault="00BB2C4E">
            <w:pPr>
              <w:spacing w:after="0"/>
              <w:ind w:firstLine="0"/>
            </w:pPr>
            <w:r>
              <w:t>έτος: [……] κύκλος εργασιών:[……][…]νόμισμα</w:t>
            </w:r>
          </w:p>
          <w:p w:rsidR="00BB2C4E" w:rsidRDefault="00BB2C4E">
            <w:pPr>
              <w:spacing w:after="0"/>
              <w:ind w:firstLine="0"/>
            </w:pPr>
          </w:p>
          <w:p w:rsidR="00BB2C4E" w:rsidRDefault="00BB2C4E">
            <w:pPr>
              <w:spacing w:after="0"/>
              <w:ind w:firstLine="0"/>
            </w:pPr>
          </w:p>
          <w:p w:rsidR="00BB2C4E" w:rsidRDefault="00BB2C4E">
            <w:pPr>
              <w:spacing w:after="0"/>
              <w:ind w:firstLine="0"/>
            </w:pPr>
          </w:p>
          <w:p w:rsidR="00BB2C4E" w:rsidRDefault="00BB2C4E">
            <w:pPr>
              <w:spacing w:after="0"/>
              <w:ind w:firstLine="0"/>
            </w:pPr>
            <w:r>
              <w:t>(αριθμός ετών, μέσος κύκλος εργασιών)</w:t>
            </w:r>
            <w:r>
              <w:rPr>
                <w:b/>
              </w:rPr>
              <w:t>:</w:t>
            </w:r>
            <w:r>
              <w:t xml:space="preserve"> </w:t>
            </w:r>
          </w:p>
          <w:p w:rsidR="00BB2C4E" w:rsidRDefault="00BB2C4E">
            <w:pPr>
              <w:spacing w:after="0"/>
              <w:ind w:firstLine="0"/>
            </w:pPr>
            <w:r>
              <w:t>[……],[……][…]νόμισμα</w:t>
            </w:r>
          </w:p>
          <w:p w:rsidR="00BB2C4E" w:rsidRDefault="00BB2C4E">
            <w:pPr>
              <w:spacing w:after="0"/>
              <w:ind w:firstLine="0"/>
            </w:pPr>
          </w:p>
          <w:p w:rsidR="00BB2C4E" w:rsidRDefault="00BB2C4E">
            <w:pPr>
              <w:spacing w:after="0"/>
              <w:ind w:firstLine="0"/>
              <w:rPr>
                <w:i/>
              </w:rPr>
            </w:pPr>
          </w:p>
          <w:p w:rsidR="00BB2C4E" w:rsidRDefault="00BB2C4E">
            <w:pPr>
              <w:spacing w:after="0"/>
              <w:ind w:firstLine="0"/>
              <w:rPr>
                <w:i/>
              </w:rPr>
            </w:pPr>
          </w:p>
          <w:p w:rsidR="00BB2C4E" w:rsidRDefault="00BB2C4E">
            <w:pPr>
              <w:spacing w:after="0"/>
              <w:ind w:firstLine="0"/>
            </w:pPr>
            <w:r>
              <w:rPr>
                <w:i/>
              </w:rPr>
              <w:t xml:space="preserve">(διαδικτυακή διεύθυνση, αρχή ή φορέας έκδοσης, επακριβή στοιχεία αναφοράς των εγγράφων): </w:t>
            </w:r>
          </w:p>
          <w:p w:rsidR="00BB2C4E" w:rsidRDefault="00BB2C4E">
            <w:pPr>
              <w:spacing w:after="0"/>
              <w:ind w:firstLine="0"/>
            </w:pPr>
            <w:r>
              <w:rPr>
                <w:i/>
              </w:rPr>
              <w:t>[……][……][……]</w:t>
            </w:r>
          </w:p>
        </w:tc>
      </w:tr>
      <w:tr w:rsidR="00BB2C4E">
        <w:tc>
          <w:tcPr>
            <w:tcW w:w="4479" w:type="dxa"/>
            <w:tcBorders>
              <w:top w:val="single" w:sz="4" w:space="0" w:color="000000"/>
              <w:left w:val="single" w:sz="4" w:space="0" w:color="000000"/>
              <w:bottom w:val="single" w:sz="4" w:space="0" w:color="000000"/>
            </w:tcBorders>
            <w:shd w:val="clear" w:color="auto" w:fill="auto"/>
          </w:tcPr>
          <w:p w:rsidR="00BB2C4E" w:rsidRDefault="00BB2C4E">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BB2C4E" w:rsidRDefault="00BB2C4E">
            <w:pPr>
              <w:spacing w:after="0"/>
              <w:ind w:firstLine="0"/>
            </w:pPr>
            <w:r>
              <w:rPr>
                <w:b/>
                <w:bCs/>
              </w:rPr>
              <w:t>και/ή,</w:t>
            </w:r>
          </w:p>
          <w:p w:rsidR="00BB2C4E" w:rsidRDefault="00BB2C4E">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5"/>
            </w:r>
            <w:r>
              <w:t>:</w:t>
            </w:r>
          </w:p>
          <w:p w:rsidR="00BB2C4E" w:rsidRDefault="00BB2C4E">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2C4E" w:rsidRDefault="00BB2C4E">
            <w:pPr>
              <w:spacing w:after="0"/>
              <w:ind w:firstLine="0"/>
            </w:pPr>
            <w:r>
              <w:t>έτος: [……] κύκλος εργασιών: [……][…] νόμισμα</w:t>
            </w:r>
          </w:p>
          <w:p w:rsidR="00BB2C4E" w:rsidRDefault="00BB2C4E">
            <w:pPr>
              <w:spacing w:after="0"/>
              <w:ind w:firstLine="0"/>
            </w:pPr>
            <w:r>
              <w:t>έτος: [……] κύκλος εργασιών: [……][…] νόμισμα</w:t>
            </w:r>
          </w:p>
          <w:p w:rsidR="00BB2C4E" w:rsidRDefault="00BB2C4E">
            <w:pPr>
              <w:spacing w:after="0"/>
              <w:ind w:firstLine="0"/>
            </w:pPr>
            <w:r>
              <w:t>έτος: [……] κύκλος εργασιών:</w:t>
            </w:r>
            <w:r w:rsidRPr="00C47278">
              <w:t xml:space="preserve"> </w:t>
            </w:r>
            <w:r>
              <w:t>[……][…]</w:t>
            </w:r>
            <w:r w:rsidRPr="00C47278">
              <w:t xml:space="preserve"> </w:t>
            </w:r>
            <w:r>
              <w:t>νόμισμα</w:t>
            </w:r>
          </w:p>
          <w:p w:rsidR="00BB2C4E" w:rsidRDefault="00BB2C4E">
            <w:pPr>
              <w:spacing w:after="0"/>
              <w:ind w:firstLine="0"/>
            </w:pPr>
          </w:p>
          <w:p w:rsidR="00BB2C4E" w:rsidRDefault="00BB2C4E">
            <w:pPr>
              <w:spacing w:after="0"/>
              <w:ind w:firstLine="0"/>
            </w:pPr>
          </w:p>
          <w:p w:rsidR="00BB2C4E" w:rsidRDefault="00BB2C4E">
            <w:pPr>
              <w:spacing w:after="0"/>
              <w:ind w:firstLine="0"/>
            </w:pPr>
          </w:p>
          <w:p w:rsidR="00BB2C4E" w:rsidRDefault="00BB2C4E">
            <w:pPr>
              <w:spacing w:after="0"/>
              <w:ind w:firstLine="0"/>
            </w:pPr>
          </w:p>
          <w:p w:rsidR="00BB2C4E" w:rsidRDefault="00BB2C4E">
            <w:pPr>
              <w:spacing w:after="0"/>
              <w:ind w:firstLine="0"/>
            </w:pPr>
          </w:p>
          <w:p w:rsidR="00BB2C4E" w:rsidRDefault="00BB2C4E">
            <w:pPr>
              <w:spacing w:after="0"/>
              <w:ind w:firstLine="0"/>
            </w:pPr>
            <w:r>
              <w:t>(αριθμός ετών, μέσος κύκλος εργασιών)</w:t>
            </w:r>
            <w:r>
              <w:rPr>
                <w:b/>
              </w:rPr>
              <w:t>:</w:t>
            </w:r>
            <w:r>
              <w:t xml:space="preserve"> </w:t>
            </w:r>
          </w:p>
          <w:p w:rsidR="00BB2C4E" w:rsidRDefault="00BB2C4E">
            <w:pPr>
              <w:spacing w:after="0"/>
              <w:ind w:firstLine="0"/>
            </w:pPr>
            <w:r>
              <w:t>[……],[……][…]</w:t>
            </w:r>
            <w:r w:rsidRPr="00C47278">
              <w:t xml:space="preserve"> </w:t>
            </w:r>
            <w:r>
              <w:t>νόμισμα</w:t>
            </w:r>
          </w:p>
          <w:p w:rsidR="00BB2C4E" w:rsidRDefault="00BB2C4E">
            <w:pPr>
              <w:spacing w:after="0"/>
              <w:ind w:firstLine="0"/>
              <w:rPr>
                <w:i/>
              </w:rPr>
            </w:pPr>
          </w:p>
          <w:p w:rsidR="00BB2C4E" w:rsidRDefault="00BB2C4E">
            <w:pPr>
              <w:spacing w:after="0"/>
              <w:ind w:firstLine="0"/>
              <w:rPr>
                <w:i/>
              </w:rPr>
            </w:pPr>
          </w:p>
          <w:p w:rsidR="00BB2C4E" w:rsidRDefault="00BB2C4E">
            <w:pPr>
              <w:spacing w:after="0"/>
              <w:ind w:firstLine="0"/>
              <w:rPr>
                <w:i/>
              </w:rPr>
            </w:pPr>
          </w:p>
          <w:p w:rsidR="00BB2C4E" w:rsidRDefault="00BB2C4E">
            <w:pPr>
              <w:spacing w:after="0"/>
              <w:ind w:firstLine="0"/>
            </w:pPr>
            <w:r>
              <w:rPr>
                <w:i/>
              </w:rPr>
              <w:t xml:space="preserve">(διαδικτυακή διεύθυνση, αρχή ή φορέας έκδοσης, επακριβή στοιχεία αναφοράς των εγγράφων): </w:t>
            </w:r>
          </w:p>
          <w:p w:rsidR="00BB2C4E" w:rsidRDefault="00BB2C4E">
            <w:pPr>
              <w:spacing w:after="0"/>
              <w:ind w:firstLine="0"/>
            </w:pPr>
            <w:r>
              <w:rPr>
                <w:i/>
              </w:rPr>
              <w:t>[……][……][……]</w:t>
            </w:r>
          </w:p>
        </w:tc>
      </w:tr>
      <w:tr w:rsidR="00BB2C4E">
        <w:tc>
          <w:tcPr>
            <w:tcW w:w="4479" w:type="dxa"/>
            <w:tcBorders>
              <w:top w:val="single" w:sz="4" w:space="0" w:color="000000"/>
              <w:left w:val="single" w:sz="4" w:space="0" w:color="000000"/>
              <w:bottom w:val="single" w:sz="4" w:space="0" w:color="000000"/>
            </w:tcBorders>
            <w:shd w:val="clear" w:color="auto" w:fill="auto"/>
          </w:tcPr>
          <w:p w:rsidR="00BB2C4E" w:rsidRDefault="00BB2C4E">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2C4E" w:rsidRDefault="00BB2C4E">
            <w:pPr>
              <w:spacing w:after="0"/>
              <w:ind w:firstLine="0"/>
            </w:pPr>
            <w:r>
              <w:t>[…................................…]</w:t>
            </w:r>
          </w:p>
        </w:tc>
      </w:tr>
      <w:tr w:rsidR="00BB2C4E">
        <w:tc>
          <w:tcPr>
            <w:tcW w:w="4479" w:type="dxa"/>
            <w:tcBorders>
              <w:top w:val="single" w:sz="4" w:space="0" w:color="000000"/>
              <w:left w:val="single" w:sz="4" w:space="0" w:color="000000"/>
              <w:bottom w:val="single" w:sz="4" w:space="0" w:color="000000"/>
            </w:tcBorders>
            <w:shd w:val="clear" w:color="auto" w:fill="auto"/>
          </w:tcPr>
          <w:p w:rsidR="00BB2C4E" w:rsidRDefault="00BB2C4E">
            <w:pPr>
              <w:snapToGrid w:val="0"/>
              <w:spacing w:after="0"/>
              <w:ind w:firstLine="0"/>
            </w:pPr>
            <w:r>
              <w:t xml:space="preserve">4)Όσον αφορά τις χρηματοοικονομικές </w:t>
            </w:r>
            <w:r>
              <w:lastRenderedPageBreak/>
              <w:t>αναλογίες</w:t>
            </w:r>
            <w:r>
              <w:rPr>
                <w:rStyle w:val="12"/>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BB2C4E" w:rsidRDefault="00BB2C4E">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2C4E" w:rsidRDefault="00BB2C4E">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2"/>
                <w:lang w:val="en-US"/>
              </w:rPr>
              <w:endnoteReference w:id="37"/>
            </w:r>
            <w:r>
              <w:t xml:space="preserve"> -και η αντίστοιχη αξία)</w:t>
            </w:r>
          </w:p>
          <w:p w:rsidR="00BB2C4E" w:rsidRDefault="00BB2C4E">
            <w:pPr>
              <w:snapToGrid w:val="0"/>
              <w:spacing w:after="0"/>
              <w:ind w:firstLine="0"/>
            </w:pPr>
          </w:p>
          <w:p w:rsidR="00BB2C4E" w:rsidRDefault="00BB2C4E">
            <w:pPr>
              <w:snapToGrid w:val="0"/>
              <w:spacing w:after="0"/>
              <w:ind w:firstLine="0"/>
            </w:pPr>
          </w:p>
          <w:p w:rsidR="00BB2C4E" w:rsidRDefault="00BB2C4E">
            <w:pPr>
              <w:snapToGrid w:val="0"/>
              <w:spacing w:after="0"/>
              <w:ind w:firstLine="0"/>
              <w:rPr>
                <w:i/>
              </w:rPr>
            </w:pPr>
          </w:p>
          <w:p w:rsidR="00BB2C4E" w:rsidRDefault="00BB2C4E">
            <w:pPr>
              <w:snapToGrid w:val="0"/>
              <w:spacing w:after="0"/>
              <w:ind w:firstLine="0"/>
            </w:pPr>
            <w:r>
              <w:rPr>
                <w:i/>
              </w:rPr>
              <w:t xml:space="preserve">(διαδικτυακή διεύθυνση, αρχή ή φορέας έκδοσης, επακριβή στοιχεία αναφοράς των εγγράφων): </w:t>
            </w:r>
          </w:p>
          <w:p w:rsidR="00BB2C4E" w:rsidRDefault="00BB2C4E">
            <w:pPr>
              <w:snapToGrid w:val="0"/>
              <w:spacing w:after="0"/>
              <w:ind w:firstLine="0"/>
            </w:pPr>
            <w:r>
              <w:rPr>
                <w:i/>
              </w:rPr>
              <w:t>[……][……][……]</w:t>
            </w:r>
          </w:p>
        </w:tc>
      </w:tr>
      <w:tr w:rsidR="00BB2C4E">
        <w:tc>
          <w:tcPr>
            <w:tcW w:w="4479" w:type="dxa"/>
            <w:tcBorders>
              <w:top w:val="single" w:sz="4" w:space="0" w:color="000000"/>
              <w:left w:val="single" w:sz="4" w:space="0" w:color="000000"/>
              <w:bottom w:val="single" w:sz="4" w:space="0" w:color="000000"/>
            </w:tcBorders>
            <w:shd w:val="clear" w:color="auto" w:fill="auto"/>
          </w:tcPr>
          <w:p w:rsidR="00BB2C4E" w:rsidRDefault="00BB2C4E">
            <w:pPr>
              <w:spacing w:after="0"/>
              <w:ind w:firstLine="0"/>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BB2C4E" w:rsidRDefault="00BB2C4E">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2C4E" w:rsidRDefault="00BB2C4E">
            <w:pPr>
              <w:spacing w:after="0"/>
              <w:ind w:firstLine="0"/>
            </w:pPr>
            <w:r>
              <w:t>[……][…]νόμισμα</w:t>
            </w:r>
          </w:p>
          <w:p w:rsidR="00BB2C4E" w:rsidRDefault="00BB2C4E">
            <w:pPr>
              <w:spacing w:after="0"/>
              <w:ind w:firstLine="0"/>
            </w:pPr>
          </w:p>
          <w:p w:rsidR="00BB2C4E" w:rsidRDefault="00BB2C4E">
            <w:pPr>
              <w:spacing w:after="0"/>
              <w:ind w:firstLine="0"/>
              <w:rPr>
                <w:i/>
              </w:rPr>
            </w:pPr>
          </w:p>
          <w:p w:rsidR="00BB2C4E" w:rsidRDefault="00BB2C4E">
            <w:pPr>
              <w:spacing w:after="0"/>
              <w:ind w:firstLine="0"/>
            </w:pPr>
            <w:r>
              <w:rPr>
                <w:i/>
              </w:rPr>
              <w:t xml:space="preserve">(διαδικτυακή διεύθυνση, αρχή ή φορέας έκδοσης, επακριβή στοιχεία αναφοράς των εγγράφων): </w:t>
            </w:r>
          </w:p>
          <w:p w:rsidR="00BB2C4E" w:rsidRDefault="00BB2C4E">
            <w:pPr>
              <w:spacing w:after="0"/>
              <w:ind w:firstLine="0"/>
            </w:pPr>
            <w:r>
              <w:rPr>
                <w:i/>
              </w:rPr>
              <w:t>[……][……][……]</w:t>
            </w:r>
          </w:p>
        </w:tc>
      </w:tr>
      <w:tr w:rsidR="00BB2C4E">
        <w:tc>
          <w:tcPr>
            <w:tcW w:w="4479" w:type="dxa"/>
            <w:tcBorders>
              <w:top w:val="single" w:sz="4" w:space="0" w:color="000000"/>
              <w:left w:val="single" w:sz="4" w:space="0" w:color="000000"/>
              <w:bottom w:val="single" w:sz="4" w:space="0" w:color="000000"/>
            </w:tcBorders>
            <w:shd w:val="clear" w:color="auto" w:fill="auto"/>
          </w:tcPr>
          <w:p w:rsidR="00BB2C4E" w:rsidRDefault="00BB2C4E">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BB2C4E" w:rsidRDefault="00BB2C4E">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2C4E" w:rsidRDefault="00BB2C4E">
            <w:pPr>
              <w:spacing w:after="0"/>
              <w:ind w:firstLine="0"/>
            </w:pPr>
            <w:r>
              <w:t>[……..........]</w:t>
            </w:r>
          </w:p>
          <w:p w:rsidR="00BB2C4E" w:rsidRDefault="00BB2C4E">
            <w:pPr>
              <w:spacing w:after="0"/>
              <w:ind w:firstLine="0"/>
            </w:pPr>
          </w:p>
          <w:p w:rsidR="00BB2C4E" w:rsidRDefault="00BB2C4E">
            <w:pPr>
              <w:spacing w:after="0"/>
              <w:ind w:firstLine="0"/>
            </w:pPr>
          </w:p>
          <w:p w:rsidR="00BB2C4E" w:rsidRDefault="00BB2C4E">
            <w:pPr>
              <w:spacing w:after="0"/>
              <w:ind w:firstLine="0"/>
            </w:pPr>
          </w:p>
          <w:p w:rsidR="00BB2C4E" w:rsidRDefault="00BB2C4E">
            <w:pPr>
              <w:spacing w:after="0"/>
              <w:ind w:firstLine="0"/>
            </w:pPr>
          </w:p>
          <w:p w:rsidR="00BB2C4E" w:rsidRDefault="00BB2C4E">
            <w:pPr>
              <w:spacing w:after="0"/>
              <w:ind w:firstLine="0"/>
              <w:rPr>
                <w:i/>
              </w:rPr>
            </w:pPr>
          </w:p>
          <w:p w:rsidR="00BB2C4E" w:rsidRDefault="00BB2C4E">
            <w:pPr>
              <w:spacing w:after="0"/>
              <w:ind w:firstLine="0"/>
            </w:pPr>
            <w:r>
              <w:rPr>
                <w:i/>
              </w:rPr>
              <w:t xml:space="preserve">(διαδικτυακή διεύθυνση, αρχή ή φορέας έκδοσης, επακριβή στοιχεία αναφοράς των εγγράφων): </w:t>
            </w:r>
          </w:p>
          <w:p w:rsidR="00BB2C4E" w:rsidRDefault="00BB2C4E">
            <w:pPr>
              <w:spacing w:after="0"/>
              <w:ind w:firstLine="0"/>
            </w:pPr>
            <w:r>
              <w:rPr>
                <w:i/>
              </w:rPr>
              <w:t>[……][……][……]</w:t>
            </w:r>
          </w:p>
        </w:tc>
      </w:tr>
    </w:tbl>
    <w:p w:rsidR="00BB2C4E" w:rsidRDefault="00BB2C4E">
      <w:pPr>
        <w:pStyle w:val="SectionTitle"/>
        <w:ind w:firstLine="0"/>
      </w:pPr>
    </w:p>
    <w:p w:rsidR="00BB2C4E" w:rsidRDefault="00BB2C4E">
      <w:pPr>
        <w:pageBreakBefore/>
        <w:jc w:val="center"/>
      </w:pPr>
      <w:r>
        <w:rPr>
          <w:b/>
          <w:bCs/>
        </w:rPr>
        <w:lastRenderedPageBreak/>
        <w:t>Γ: Τεχνική και επαγγελματική ικανότητα</w:t>
      </w:r>
    </w:p>
    <w:p w:rsidR="00BB2C4E" w:rsidRDefault="00BB2C4E">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BB2C4E">
        <w:tc>
          <w:tcPr>
            <w:tcW w:w="4479" w:type="dxa"/>
            <w:tcBorders>
              <w:top w:val="single" w:sz="4" w:space="0" w:color="000000"/>
              <w:left w:val="single" w:sz="4" w:space="0" w:color="000000"/>
              <w:bottom w:val="single" w:sz="4" w:space="0" w:color="000000"/>
            </w:tcBorders>
            <w:shd w:val="clear" w:color="auto" w:fill="auto"/>
          </w:tcPr>
          <w:p w:rsidR="00BB2C4E" w:rsidRDefault="00BB2C4E">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2C4E" w:rsidRDefault="00BB2C4E">
            <w:pPr>
              <w:spacing w:after="0"/>
              <w:ind w:firstLine="0"/>
            </w:pPr>
            <w:r>
              <w:rPr>
                <w:b/>
                <w:i/>
              </w:rPr>
              <w:t>Απάντηση:</w:t>
            </w:r>
          </w:p>
        </w:tc>
      </w:tr>
      <w:tr w:rsidR="00BB2C4E">
        <w:tc>
          <w:tcPr>
            <w:tcW w:w="4479" w:type="dxa"/>
            <w:tcBorders>
              <w:top w:val="single" w:sz="4" w:space="0" w:color="000000"/>
              <w:left w:val="single" w:sz="4" w:space="0" w:color="000000"/>
              <w:bottom w:val="single" w:sz="4" w:space="0" w:color="000000"/>
            </w:tcBorders>
            <w:shd w:val="clear" w:color="auto" w:fill="auto"/>
          </w:tcPr>
          <w:p w:rsidR="00BB2C4E" w:rsidRDefault="00BB2C4E">
            <w:pPr>
              <w:spacing w:after="0"/>
              <w:ind w:firstLine="0"/>
            </w:pPr>
            <w:r>
              <w:t xml:space="preserve">1α) Μόνο για τις </w:t>
            </w:r>
            <w:r>
              <w:rPr>
                <w:b/>
                <w:i/>
              </w:rPr>
              <w:t>δημόσιες συμβάσεις έργων</w:t>
            </w:r>
            <w:r>
              <w:t>:</w:t>
            </w:r>
          </w:p>
          <w:p w:rsidR="00BB2C4E" w:rsidRDefault="00BB2C4E">
            <w:pPr>
              <w:spacing w:after="0"/>
              <w:ind w:firstLine="0"/>
            </w:pPr>
            <w:r>
              <w:t>Κατά τη διάρκεια της περιόδου αναφοράς</w:t>
            </w:r>
            <w:r>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BB2C4E" w:rsidRDefault="00BB2C4E">
            <w:pPr>
              <w:spacing w:after="0"/>
              <w:ind w:firstLine="0"/>
              <w:rPr>
                <w:i/>
              </w:rPr>
            </w:pPr>
          </w:p>
          <w:p w:rsidR="00BB2C4E" w:rsidRDefault="00BB2C4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2C4E" w:rsidRDefault="00BB2C4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BB2C4E" w:rsidRDefault="00BB2C4E">
            <w:pPr>
              <w:spacing w:after="0"/>
              <w:ind w:firstLine="0"/>
            </w:pPr>
            <w:r>
              <w:t>[…]</w:t>
            </w:r>
          </w:p>
          <w:p w:rsidR="00BB2C4E" w:rsidRDefault="00BB2C4E">
            <w:pPr>
              <w:spacing w:after="0"/>
              <w:ind w:firstLine="0"/>
            </w:pPr>
            <w:r>
              <w:t>Έργα: [……]</w:t>
            </w:r>
          </w:p>
          <w:p w:rsidR="00BB2C4E" w:rsidRDefault="00BB2C4E">
            <w:pPr>
              <w:spacing w:after="0"/>
              <w:ind w:firstLine="0"/>
            </w:pPr>
            <w:r>
              <w:rPr>
                <w:i/>
              </w:rPr>
              <w:t>(διαδικτυακή διεύθυνση, αρχή ή φορέας έκδοσης, επακριβή στοιχεία αναφοράς των εγγράφων):</w:t>
            </w:r>
          </w:p>
          <w:p w:rsidR="00BB2C4E" w:rsidRDefault="00BB2C4E">
            <w:pPr>
              <w:spacing w:after="0"/>
              <w:ind w:firstLine="0"/>
            </w:pPr>
            <w:r>
              <w:rPr>
                <w:rFonts w:eastAsia="Calibri"/>
                <w:i/>
              </w:rPr>
              <w:t xml:space="preserve"> </w:t>
            </w:r>
            <w:r>
              <w:rPr>
                <w:i/>
              </w:rPr>
              <w:t>[……][……][……]</w:t>
            </w:r>
          </w:p>
        </w:tc>
      </w:tr>
      <w:tr w:rsidR="00BB2C4E">
        <w:tc>
          <w:tcPr>
            <w:tcW w:w="4479" w:type="dxa"/>
            <w:tcBorders>
              <w:top w:val="single" w:sz="4" w:space="0" w:color="000000"/>
              <w:left w:val="single" w:sz="4" w:space="0" w:color="000000"/>
              <w:bottom w:val="single" w:sz="4" w:space="0" w:color="000000"/>
            </w:tcBorders>
            <w:shd w:val="clear" w:color="auto" w:fill="auto"/>
          </w:tcPr>
          <w:p w:rsidR="00BB2C4E" w:rsidRDefault="00BB2C4E">
            <w:pPr>
              <w:spacing w:after="0"/>
              <w:ind w:firstLine="0"/>
            </w:pPr>
            <w:r>
              <w:t xml:space="preserve">1β) Μόνο για </w:t>
            </w:r>
            <w:r>
              <w:rPr>
                <w:b/>
                <w:i/>
              </w:rPr>
              <w:t>δημόσιες συμβάσεις προμηθειών και δημόσιες συμβάσεις υπηρεσιών</w:t>
            </w:r>
            <w:r>
              <w:t>:</w:t>
            </w:r>
          </w:p>
          <w:p w:rsidR="00BB2C4E" w:rsidRDefault="00BB2C4E">
            <w:pPr>
              <w:spacing w:after="0"/>
              <w:ind w:firstLine="0"/>
            </w:pPr>
            <w:r>
              <w:t>Κατά τη διάρκεια της περιόδου αναφοράς</w:t>
            </w:r>
            <w:r>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BB2C4E" w:rsidRDefault="00BB2C4E">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4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2C4E" w:rsidRDefault="00BB2C4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BB2C4E" w:rsidRDefault="00BB2C4E">
            <w:pPr>
              <w:spacing w:after="0"/>
              <w:ind w:firstLine="0"/>
            </w:pPr>
            <w:r>
              <w:t>[…...........]</w:t>
            </w:r>
          </w:p>
          <w:tbl>
            <w:tblPr>
              <w:tblW w:w="0" w:type="auto"/>
              <w:tblLayout w:type="fixed"/>
              <w:tblLook w:val="0000" w:firstRow="0" w:lastRow="0" w:firstColumn="0" w:lastColumn="0" w:noHBand="0" w:noVBand="0"/>
            </w:tblPr>
            <w:tblGrid>
              <w:gridCol w:w="1057"/>
              <w:gridCol w:w="1052"/>
              <w:gridCol w:w="1052"/>
              <w:gridCol w:w="1185"/>
            </w:tblGrid>
            <w:tr w:rsidR="00BB2C4E">
              <w:tc>
                <w:tcPr>
                  <w:tcW w:w="1057" w:type="dxa"/>
                  <w:tcBorders>
                    <w:top w:val="single" w:sz="4" w:space="0" w:color="000000"/>
                    <w:left w:val="single" w:sz="4" w:space="0" w:color="000000"/>
                    <w:bottom w:val="single" w:sz="4" w:space="0" w:color="000000"/>
                  </w:tcBorders>
                  <w:shd w:val="clear" w:color="auto" w:fill="auto"/>
                </w:tcPr>
                <w:p w:rsidR="00BB2C4E" w:rsidRDefault="00BB2C4E">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BB2C4E" w:rsidRDefault="00BB2C4E">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BB2C4E" w:rsidRDefault="00BB2C4E">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B2C4E" w:rsidRDefault="00BB2C4E">
                  <w:pPr>
                    <w:spacing w:after="0"/>
                    <w:ind w:firstLine="0"/>
                  </w:pPr>
                  <w:r>
                    <w:rPr>
                      <w:sz w:val="14"/>
                      <w:szCs w:val="14"/>
                    </w:rPr>
                    <w:t>παραλήπτες</w:t>
                  </w:r>
                </w:p>
              </w:tc>
            </w:tr>
            <w:tr w:rsidR="00BB2C4E">
              <w:tc>
                <w:tcPr>
                  <w:tcW w:w="1057" w:type="dxa"/>
                  <w:tcBorders>
                    <w:top w:val="single" w:sz="4" w:space="0" w:color="000000"/>
                    <w:left w:val="single" w:sz="4" w:space="0" w:color="000000"/>
                    <w:bottom w:val="single" w:sz="4" w:space="0" w:color="000000"/>
                  </w:tcBorders>
                  <w:shd w:val="clear" w:color="auto" w:fill="auto"/>
                </w:tcPr>
                <w:p w:rsidR="00BB2C4E" w:rsidRDefault="00BB2C4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BB2C4E" w:rsidRDefault="00BB2C4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BB2C4E" w:rsidRDefault="00BB2C4E">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B2C4E" w:rsidRDefault="00BB2C4E">
                  <w:pPr>
                    <w:snapToGrid w:val="0"/>
                    <w:spacing w:after="0"/>
                  </w:pPr>
                </w:p>
              </w:tc>
            </w:tr>
          </w:tbl>
          <w:p w:rsidR="00BB2C4E" w:rsidRDefault="00BB2C4E">
            <w:pPr>
              <w:spacing w:after="0"/>
            </w:pPr>
          </w:p>
        </w:tc>
      </w:tr>
      <w:tr w:rsidR="00BB2C4E">
        <w:tc>
          <w:tcPr>
            <w:tcW w:w="4479" w:type="dxa"/>
            <w:tcBorders>
              <w:top w:val="single" w:sz="4" w:space="0" w:color="000000"/>
              <w:left w:val="single" w:sz="4" w:space="0" w:color="000000"/>
              <w:bottom w:val="single" w:sz="4" w:space="0" w:color="000000"/>
            </w:tcBorders>
            <w:shd w:val="clear" w:color="auto" w:fill="auto"/>
          </w:tcPr>
          <w:p w:rsidR="00BB2C4E" w:rsidRDefault="00BB2C4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1"/>
            </w:r>
            <w:r>
              <w:t>, ιδίως τους υπεύθυνους για τον έλεγχο της ποιότητας:</w:t>
            </w:r>
          </w:p>
          <w:p w:rsidR="00BB2C4E" w:rsidRDefault="00BB2C4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2C4E" w:rsidRDefault="00BB2C4E">
            <w:pPr>
              <w:spacing w:after="0"/>
              <w:ind w:firstLine="0"/>
            </w:pPr>
            <w:r>
              <w:t>[……..........................]</w:t>
            </w:r>
          </w:p>
          <w:p w:rsidR="00BB2C4E" w:rsidRDefault="00BB2C4E">
            <w:pPr>
              <w:spacing w:after="0"/>
              <w:ind w:firstLine="0"/>
            </w:pPr>
          </w:p>
          <w:p w:rsidR="00BB2C4E" w:rsidRDefault="00BB2C4E">
            <w:pPr>
              <w:spacing w:after="0"/>
              <w:ind w:firstLine="0"/>
            </w:pPr>
          </w:p>
          <w:p w:rsidR="00BB2C4E" w:rsidRDefault="00BB2C4E">
            <w:pPr>
              <w:spacing w:after="0"/>
              <w:ind w:firstLine="0"/>
            </w:pPr>
          </w:p>
          <w:p w:rsidR="00BB2C4E" w:rsidRDefault="00BB2C4E">
            <w:pPr>
              <w:spacing w:after="0"/>
              <w:ind w:firstLine="0"/>
            </w:pPr>
          </w:p>
          <w:p w:rsidR="00BB2C4E" w:rsidRDefault="00BB2C4E">
            <w:pPr>
              <w:spacing w:after="0"/>
              <w:ind w:firstLine="0"/>
            </w:pPr>
            <w:r>
              <w:t>[……]</w:t>
            </w:r>
          </w:p>
        </w:tc>
      </w:tr>
      <w:tr w:rsidR="00BB2C4E">
        <w:tc>
          <w:tcPr>
            <w:tcW w:w="4479" w:type="dxa"/>
            <w:tcBorders>
              <w:top w:val="single" w:sz="4" w:space="0" w:color="000000"/>
              <w:left w:val="single" w:sz="4" w:space="0" w:color="000000"/>
              <w:bottom w:val="single" w:sz="4" w:space="0" w:color="000000"/>
            </w:tcBorders>
            <w:shd w:val="clear" w:color="auto" w:fill="auto"/>
          </w:tcPr>
          <w:p w:rsidR="00BB2C4E" w:rsidRDefault="00BB2C4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2C4E" w:rsidRDefault="00BB2C4E">
            <w:pPr>
              <w:spacing w:after="0"/>
              <w:ind w:firstLine="0"/>
            </w:pPr>
            <w:r>
              <w:t>[……]</w:t>
            </w:r>
          </w:p>
        </w:tc>
      </w:tr>
      <w:tr w:rsidR="00BB2C4E">
        <w:tc>
          <w:tcPr>
            <w:tcW w:w="4479" w:type="dxa"/>
            <w:tcBorders>
              <w:top w:val="single" w:sz="4" w:space="0" w:color="000000"/>
              <w:left w:val="single" w:sz="4" w:space="0" w:color="000000"/>
              <w:bottom w:val="single" w:sz="4" w:space="0" w:color="000000"/>
            </w:tcBorders>
            <w:shd w:val="clear" w:color="auto" w:fill="auto"/>
          </w:tcPr>
          <w:p w:rsidR="00BB2C4E" w:rsidRDefault="00BB2C4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2C4E" w:rsidRDefault="00BB2C4E">
            <w:pPr>
              <w:spacing w:after="0"/>
              <w:ind w:firstLine="0"/>
            </w:pPr>
            <w:r>
              <w:lastRenderedPageBreak/>
              <w:t>[....……]</w:t>
            </w:r>
          </w:p>
        </w:tc>
      </w:tr>
      <w:tr w:rsidR="00BB2C4E">
        <w:tc>
          <w:tcPr>
            <w:tcW w:w="4479" w:type="dxa"/>
            <w:tcBorders>
              <w:top w:val="single" w:sz="4" w:space="0" w:color="000000"/>
              <w:left w:val="single" w:sz="4" w:space="0" w:color="000000"/>
              <w:bottom w:val="single" w:sz="4" w:space="0" w:color="000000"/>
            </w:tcBorders>
            <w:shd w:val="clear" w:color="auto" w:fill="auto"/>
          </w:tcPr>
          <w:p w:rsidR="00BB2C4E" w:rsidRDefault="00BB2C4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BB2C4E" w:rsidRDefault="00BB2C4E">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2C4E" w:rsidRDefault="00BB2C4E">
            <w:pPr>
              <w:snapToGrid w:val="0"/>
              <w:spacing w:after="0"/>
              <w:ind w:firstLine="0"/>
            </w:pPr>
          </w:p>
          <w:p w:rsidR="00BB2C4E" w:rsidRDefault="00BB2C4E">
            <w:pPr>
              <w:spacing w:after="0"/>
              <w:ind w:firstLine="0"/>
            </w:pPr>
          </w:p>
          <w:p w:rsidR="00BB2C4E" w:rsidRDefault="00BB2C4E">
            <w:pPr>
              <w:spacing w:after="0"/>
              <w:ind w:firstLine="0"/>
            </w:pPr>
          </w:p>
          <w:p w:rsidR="00BB2C4E" w:rsidRDefault="00BB2C4E">
            <w:pPr>
              <w:spacing w:after="0"/>
              <w:ind w:firstLine="0"/>
            </w:pPr>
          </w:p>
          <w:p w:rsidR="00BB2C4E" w:rsidRDefault="00BB2C4E">
            <w:pPr>
              <w:spacing w:after="0"/>
              <w:ind w:firstLine="0"/>
            </w:pPr>
            <w:r>
              <w:t>[] Ναι [] Όχι</w:t>
            </w:r>
          </w:p>
        </w:tc>
      </w:tr>
      <w:tr w:rsidR="00BB2C4E">
        <w:tc>
          <w:tcPr>
            <w:tcW w:w="4479" w:type="dxa"/>
            <w:tcBorders>
              <w:top w:val="single" w:sz="4" w:space="0" w:color="000000"/>
              <w:left w:val="single" w:sz="4" w:space="0" w:color="000000"/>
              <w:bottom w:val="single" w:sz="4" w:space="0" w:color="000000"/>
            </w:tcBorders>
            <w:shd w:val="clear" w:color="auto" w:fill="auto"/>
          </w:tcPr>
          <w:p w:rsidR="00BB2C4E" w:rsidRDefault="00BB2C4E">
            <w:pPr>
              <w:spacing w:after="0"/>
              <w:ind w:firstLine="0"/>
            </w:pPr>
            <w:r>
              <w:t xml:space="preserve">6) Οι ακόλουθοι </w:t>
            </w:r>
            <w:r>
              <w:rPr>
                <w:b/>
              </w:rPr>
              <w:t>τίτλοι σπουδών και επαγγελματικών προσόντων</w:t>
            </w:r>
            <w:r>
              <w:t xml:space="preserve"> διατίθενται από:</w:t>
            </w:r>
          </w:p>
          <w:p w:rsidR="00BB2C4E" w:rsidRDefault="00BB2C4E">
            <w:pPr>
              <w:spacing w:after="0"/>
              <w:ind w:firstLine="0"/>
            </w:pPr>
            <w:r>
              <w:t>α) τον ίδιο τον πάροχο υπηρεσιών ή τον εργολάβο,</w:t>
            </w:r>
          </w:p>
          <w:p w:rsidR="00BB2C4E" w:rsidRDefault="00BB2C4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BB2C4E" w:rsidRDefault="00BB2C4E">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2C4E" w:rsidRDefault="00BB2C4E">
            <w:pPr>
              <w:snapToGrid w:val="0"/>
              <w:spacing w:after="0"/>
              <w:ind w:firstLine="0"/>
            </w:pPr>
          </w:p>
          <w:p w:rsidR="00BB2C4E" w:rsidRDefault="00BB2C4E">
            <w:pPr>
              <w:spacing w:after="0"/>
              <w:ind w:firstLine="0"/>
            </w:pPr>
          </w:p>
          <w:p w:rsidR="00BB2C4E" w:rsidRDefault="00BB2C4E">
            <w:pPr>
              <w:spacing w:after="0"/>
              <w:ind w:firstLine="0"/>
            </w:pPr>
            <w:r>
              <w:t>α)[......................................……]</w:t>
            </w:r>
          </w:p>
          <w:p w:rsidR="00BB2C4E" w:rsidRDefault="00BB2C4E">
            <w:pPr>
              <w:spacing w:after="0"/>
              <w:ind w:firstLine="0"/>
            </w:pPr>
          </w:p>
          <w:p w:rsidR="00BB2C4E" w:rsidRDefault="00BB2C4E">
            <w:pPr>
              <w:spacing w:after="0"/>
              <w:ind w:firstLine="0"/>
            </w:pPr>
          </w:p>
          <w:p w:rsidR="00BB2C4E" w:rsidRDefault="00BB2C4E">
            <w:pPr>
              <w:spacing w:after="0"/>
              <w:ind w:firstLine="0"/>
            </w:pPr>
          </w:p>
          <w:p w:rsidR="00BB2C4E" w:rsidRDefault="00BB2C4E">
            <w:pPr>
              <w:spacing w:after="0"/>
              <w:ind w:firstLine="0"/>
            </w:pPr>
          </w:p>
          <w:p w:rsidR="00BB2C4E" w:rsidRDefault="00BB2C4E">
            <w:pPr>
              <w:spacing w:after="0"/>
              <w:ind w:firstLine="0"/>
            </w:pPr>
            <w:r>
              <w:t>β) [……]</w:t>
            </w:r>
          </w:p>
        </w:tc>
      </w:tr>
      <w:tr w:rsidR="00BB2C4E">
        <w:tc>
          <w:tcPr>
            <w:tcW w:w="4479" w:type="dxa"/>
            <w:tcBorders>
              <w:top w:val="single" w:sz="4" w:space="0" w:color="000000"/>
              <w:left w:val="single" w:sz="4" w:space="0" w:color="000000"/>
              <w:bottom w:val="single" w:sz="4" w:space="0" w:color="000000"/>
            </w:tcBorders>
            <w:shd w:val="clear" w:color="auto" w:fill="auto"/>
          </w:tcPr>
          <w:p w:rsidR="00BB2C4E" w:rsidRDefault="00BB2C4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2C4E" w:rsidRDefault="00BB2C4E">
            <w:pPr>
              <w:spacing w:after="0"/>
              <w:ind w:firstLine="0"/>
            </w:pPr>
            <w:r>
              <w:t>[……]</w:t>
            </w:r>
          </w:p>
        </w:tc>
      </w:tr>
      <w:tr w:rsidR="00BB2C4E">
        <w:trPr>
          <w:trHeight w:val="2683"/>
        </w:trPr>
        <w:tc>
          <w:tcPr>
            <w:tcW w:w="4479" w:type="dxa"/>
            <w:tcBorders>
              <w:top w:val="single" w:sz="4" w:space="0" w:color="000000"/>
              <w:left w:val="single" w:sz="4" w:space="0" w:color="000000"/>
              <w:bottom w:val="single" w:sz="4" w:space="0" w:color="000000"/>
            </w:tcBorders>
            <w:shd w:val="clear" w:color="auto" w:fill="auto"/>
          </w:tcPr>
          <w:p w:rsidR="00BB2C4E" w:rsidRDefault="00BB2C4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2C4E" w:rsidRDefault="00BB2C4E">
            <w:pPr>
              <w:spacing w:after="0"/>
              <w:ind w:firstLine="0"/>
            </w:pPr>
            <w:r>
              <w:t xml:space="preserve">Έτος, μέσο ετήσιο εργατοϋπαλληλικό προσωπικό: </w:t>
            </w:r>
          </w:p>
          <w:p w:rsidR="00BB2C4E" w:rsidRDefault="00BB2C4E">
            <w:pPr>
              <w:spacing w:after="0"/>
              <w:ind w:firstLine="0"/>
            </w:pPr>
            <w:r>
              <w:t xml:space="preserve">[........], [.........] </w:t>
            </w:r>
          </w:p>
          <w:p w:rsidR="00BB2C4E" w:rsidRDefault="00BB2C4E">
            <w:pPr>
              <w:spacing w:after="0"/>
              <w:ind w:firstLine="0"/>
            </w:pPr>
            <w:r>
              <w:t xml:space="preserve">[........], [.........] </w:t>
            </w:r>
          </w:p>
          <w:p w:rsidR="00BB2C4E" w:rsidRDefault="00BB2C4E">
            <w:pPr>
              <w:spacing w:after="0"/>
              <w:ind w:firstLine="0"/>
            </w:pPr>
            <w:r>
              <w:t xml:space="preserve">[........], [.........] </w:t>
            </w:r>
          </w:p>
          <w:p w:rsidR="00BB2C4E" w:rsidRDefault="00BB2C4E">
            <w:pPr>
              <w:spacing w:after="0"/>
              <w:ind w:firstLine="0"/>
            </w:pPr>
            <w:r>
              <w:t>Έτος, αριθμός διευθυντικών στελεχών:</w:t>
            </w:r>
          </w:p>
          <w:p w:rsidR="00BB2C4E" w:rsidRDefault="00BB2C4E">
            <w:pPr>
              <w:spacing w:after="0"/>
              <w:ind w:firstLine="0"/>
            </w:pPr>
            <w:r>
              <w:t xml:space="preserve">[........], [.........] </w:t>
            </w:r>
          </w:p>
          <w:p w:rsidR="00BB2C4E" w:rsidRDefault="00BB2C4E">
            <w:pPr>
              <w:spacing w:after="0"/>
              <w:ind w:firstLine="0"/>
            </w:pPr>
            <w:r>
              <w:t xml:space="preserve">[........], [.........] </w:t>
            </w:r>
          </w:p>
          <w:p w:rsidR="00BB2C4E" w:rsidRDefault="00BB2C4E">
            <w:pPr>
              <w:spacing w:after="0"/>
              <w:ind w:firstLine="0"/>
            </w:pPr>
            <w:r>
              <w:t xml:space="preserve">[........], [.........] </w:t>
            </w:r>
          </w:p>
        </w:tc>
      </w:tr>
      <w:tr w:rsidR="00BB2C4E">
        <w:tc>
          <w:tcPr>
            <w:tcW w:w="4479" w:type="dxa"/>
            <w:tcBorders>
              <w:left w:val="single" w:sz="4" w:space="0" w:color="000000"/>
              <w:bottom w:val="single" w:sz="4" w:space="0" w:color="000000"/>
            </w:tcBorders>
            <w:shd w:val="clear" w:color="auto" w:fill="auto"/>
          </w:tcPr>
          <w:p w:rsidR="00BB2C4E" w:rsidRDefault="00BB2C4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BB2C4E" w:rsidRDefault="00BB2C4E">
            <w:pPr>
              <w:spacing w:after="0"/>
              <w:ind w:firstLine="0"/>
            </w:pPr>
            <w:r>
              <w:t>[……]</w:t>
            </w:r>
          </w:p>
        </w:tc>
      </w:tr>
      <w:tr w:rsidR="00BB2C4E">
        <w:tc>
          <w:tcPr>
            <w:tcW w:w="4479" w:type="dxa"/>
            <w:tcBorders>
              <w:top w:val="single" w:sz="4" w:space="0" w:color="000000"/>
              <w:left w:val="single" w:sz="4" w:space="0" w:color="000000"/>
              <w:bottom w:val="single" w:sz="4" w:space="0" w:color="000000"/>
            </w:tcBorders>
            <w:shd w:val="clear" w:color="auto" w:fill="auto"/>
          </w:tcPr>
          <w:p w:rsidR="00BB2C4E" w:rsidRDefault="00BB2C4E">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2C4E" w:rsidRDefault="00BB2C4E">
            <w:pPr>
              <w:spacing w:after="0"/>
              <w:ind w:firstLine="0"/>
            </w:pPr>
            <w:r>
              <w:t>[....……]</w:t>
            </w:r>
          </w:p>
        </w:tc>
      </w:tr>
      <w:tr w:rsidR="00BB2C4E">
        <w:tc>
          <w:tcPr>
            <w:tcW w:w="4479" w:type="dxa"/>
            <w:tcBorders>
              <w:top w:val="single" w:sz="4" w:space="0" w:color="000000"/>
              <w:left w:val="single" w:sz="4" w:space="0" w:color="000000"/>
              <w:bottom w:val="single" w:sz="4" w:space="0" w:color="000000"/>
            </w:tcBorders>
            <w:shd w:val="clear" w:color="auto" w:fill="auto"/>
          </w:tcPr>
          <w:p w:rsidR="00BB2C4E" w:rsidRDefault="00BB2C4E">
            <w:pPr>
              <w:spacing w:after="0"/>
              <w:ind w:firstLine="0"/>
            </w:pPr>
            <w:r>
              <w:t xml:space="preserve">11) Για </w:t>
            </w:r>
            <w:r>
              <w:rPr>
                <w:b/>
                <w:i/>
              </w:rPr>
              <w:t xml:space="preserve">δημόσιες συμβάσεις προμηθειών </w:t>
            </w:r>
            <w:r>
              <w:t>:</w:t>
            </w:r>
          </w:p>
          <w:p w:rsidR="00BB2C4E" w:rsidRDefault="00BB2C4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BB2C4E" w:rsidRDefault="00BB2C4E">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BB2C4E" w:rsidRDefault="00BB2C4E">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2C4E" w:rsidRDefault="00BB2C4E">
            <w:pPr>
              <w:snapToGrid w:val="0"/>
              <w:spacing w:after="0"/>
              <w:ind w:firstLine="0"/>
            </w:pPr>
          </w:p>
          <w:p w:rsidR="00BB2C4E" w:rsidRDefault="00BB2C4E">
            <w:pPr>
              <w:spacing w:after="0"/>
              <w:ind w:firstLine="0"/>
            </w:pPr>
            <w:r>
              <w:t>[] Ναι [] Όχι</w:t>
            </w:r>
          </w:p>
          <w:p w:rsidR="00BB2C4E" w:rsidRDefault="00BB2C4E">
            <w:pPr>
              <w:spacing w:after="0"/>
              <w:ind w:firstLine="0"/>
            </w:pPr>
          </w:p>
          <w:p w:rsidR="00BB2C4E" w:rsidRDefault="00BB2C4E">
            <w:pPr>
              <w:spacing w:after="0"/>
              <w:ind w:firstLine="0"/>
            </w:pPr>
          </w:p>
          <w:p w:rsidR="00BB2C4E" w:rsidRDefault="00BB2C4E">
            <w:pPr>
              <w:spacing w:after="0"/>
              <w:ind w:firstLine="0"/>
            </w:pPr>
          </w:p>
          <w:p w:rsidR="00BB2C4E" w:rsidRDefault="00BB2C4E">
            <w:pPr>
              <w:spacing w:after="0"/>
              <w:ind w:firstLine="0"/>
            </w:pPr>
          </w:p>
          <w:p w:rsidR="00BB2C4E" w:rsidRDefault="00BB2C4E">
            <w:pPr>
              <w:spacing w:after="0"/>
              <w:ind w:firstLine="0"/>
            </w:pPr>
          </w:p>
          <w:p w:rsidR="00BB2C4E" w:rsidRDefault="00BB2C4E">
            <w:pPr>
              <w:spacing w:after="0"/>
              <w:ind w:firstLine="0"/>
            </w:pPr>
            <w:r>
              <w:t>[] Ναι [] Όχι</w:t>
            </w:r>
          </w:p>
          <w:p w:rsidR="00BB2C4E" w:rsidRDefault="00BB2C4E">
            <w:pPr>
              <w:spacing w:after="0"/>
              <w:ind w:firstLine="0"/>
              <w:rPr>
                <w:i/>
              </w:rPr>
            </w:pPr>
          </w:p>
          <w:p w:rsidR="00BB2C4E" w:rsidRDefault="00BB2C4E">
            <w:pPr>
              <w:spacing w:after="0"/>
              <w:ind w:firstLine="0"/>
              <w:rPr>
                <w:i/>
              </w:rPr>
            </w:pPr>
          </w:p>
          <w:p w:rsidR="00BB2C4E" w:rsidRDefault="00BB2C4E">
            <w:pPr>
              <w:spacing w:after="0"/>
              <w:ind w:firstLine="0"/>
            </w:pPr>
            <w:r>
              <w:rPr>
                <w:i/>
              </w:rPr>
              <w:t>(διαδικτυακή διεύθυνση, αρχή ή φορέας έκδοσης, επακριβή στοιχεία αναφοράς των εγγράφων): [……][……][……]</w:t>
            </w:r>
          </w:p>
        </w:tc>
      </w:tr>
      <w:tr w:rsidR="00BB2C4E">
        <w:tc>
          <w:tcPr>
            <w:tcW w:w="4479" w:type="dxa"/>
            <w:tcBorders>
              <w:top w:val="single" w:sz="4" w:space="0" w:color="000000"/>
              <w:left w:val="single" w:sz="4" w:space="0" w:color="000000"/>
              <w:bottom w:val="single" w:sz="4" w:space="0" w:color="000000"/>
            </w:tcBorders>
            <w:shd w:val="clear" w:color="auto" w:fill="auto"/>
          </w:tcPr>
          <w:p w:rsidR="00BB2C4E" w:rsidRDefault="00BB2C4E">
            <w:pPr>
              <w:spacing w:after="0"/>
              <w:ind w:firstLine="0"/>
            </w:pPr>
            <w:r>
              <w:lastRenderedPageBreak/>
              <w:t xml:space="preserve">12) Για </w:t>
            </w:r>
            <w:r>
              <w:rPr>
                <w:b/>
                <w:i/>
              </w:rPr>
              <w:t>δημόσιες συμβάσεις προμηθειών</w:t>
            </w:r>
            <w:r>
              <w:t>:</w:t>
            </w:r>
          </w:p>
          <w:p w:rsidR="00BB2C4E" w:rsidRDefault="00BB2C4E">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BB2C4E" w:rsidRDefault="00BB2C4E">
            <w:pPr>
              <w:spacing w:after="0"/>
              <w:ind w:firstLine="0"/>
            </w:pPr>
            <w:r>
              <w:rPr>
                <w:b/>
              </w:rPr>
              <w:t>Εάν όχι</w:t>
            </w:r>
            <w:r>
              <w:t>, εξηγήστε τους λόγους και αναφέρετε ποια άλλα αποδεικτικά μέσα μπορούν να προσκομιστούν:</w:t>
            </w:r>
          </w:p>
          <w:p w:rsidR="00BB2C4E" w:rsidRDefault="00BB2C4E">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2C4E" w:rsidRDefault="00BB2C4E">
            <w:pPr>
              <w:snapToGrid w:val="0"/>
              <w:spacing w:after="0"/>
              <w:ind w:firstLine="0"/>
            </w:pPr>
          </w:p>
          <w:p w:rsidR="00BB2C4E" w:rsidRDefault="00BB2C4E">
            <w:pPr>
              <w:spacing w:after="0"/>
              <w:ind w:firstLine="0"/>
            </w:pPr>
            <w:r>
              <w:t>[] Ναι [] Όχι</w:t>
            </w:r>
          </w:p>
          <w:p w:rsidR="00BB2C4E" w:rsidRDefault="00BB2C4E">
            <w:pPr>
              <w:spacing w:after="0"/>
              <w:ind w:firstLine="0"/>
            </w:pPr>
          </w:p>
          <w:p w:rsidR="00BB2C4E" w:rsidRDefault="00BB2C4E">
            <w:pPr>
              <w:spacing w:after="0"/>
              <w:ind w:firstLine="0"/>
            </w:pPr>
          </w:p>
          <w:p w:rsidR="00BB2C4E" w:rsidRDefault="00BB2C4E">
            <w:pPr>
              <w:spacing w:after="0"/>
              <w:ind w:firstLine="0"/>
            </w:pPr>
          </w:p>
          <w:p w:rsidR="00BB2C4E" w:rsidRDefault="00BB2C4E">
            <w:pPr>
              <w:spacing w:after="0"/>
              <w:ind w:firstLine="0"/>
            </w:pPr>
          </w:p>
          <w:p w:rsidR="00BB2C4E" w:rsidRDefault="00BB2C4E">
            <w:pPr>
              <w:spacing w:after="0"/>
              <w:ind w:firstLine="0"/>
            </w:pPr>
          </w:p>
          <w:p w:rsidR="00BB2C4E" w:rsidRDefault="00BB2C4E">
            <w:pPr>
              <w:spacing w:after="0"/>
              <w:ind w:firstLine="0"/>
            </w:pPr>
          </w:p>
          <w:p w:rsidR="00BB2C4E" w:rsidRDefault="00BB2C4E">
            <w:pPr>
              <w:spacing w:after="0"/>
              <w:ind w:firstLine="0"/>
            </w:pPr>
          </w:p>
          <w:p w:rsidR="00BB2C4E" w:rsidRDefault="00BB2C4E">
            <w:pPr>
              <w:spacing w:after="0"/>
              <w:ind w:firstLine="0"/>
            </w:pPr>
          </w:p>
          <w:p w:rsidR="00BB2C4E" w:rsidRDefault="00BB2C4E">
            <w:pPr>
              <w:spacing w:after="0"/>
              <w:ind w:firstLine="0"/>
            </w:pPr>
          </w:p>
          <w:p w:rsidR="00BB2C4E" w:rsidRDefault="00BB2C4E">
            <w:pPr>
              <w:spacing w:after="0"/>
              <w:ind w:firstLine="0"/>
            </w:pPr>
          </w:p>
          <w:p w:rsidR="00BB2C4E" w:rsidRDefault="00BB2C4E">
            <w:pPr>
              <w:spacing w:after="0"/>
              <w:ind w:firstLine="0"/>
            </w:pPr>
            <w:r>
              <w:t>[….............................................]</w:t>
            </w:r>
          </w:p>
          <w:p w:rsidR="00BB2C4E" w:rsidRDefault="00BB2C4E">
            <w:pPr>
              <w:spacing w:after="0"/>
              <w:ind w:firstLine="0"/>
            </w:pPr>
          </w:p>
          <w:p w:rsidR="00BB2C4E" w:rsidRDefault="00BB2C4E">
            <w:pPr>
              <w:spacing w:after="0"/>
              <w:ind w:firstLine="0"/>
              <w:rPr>
                <w:i/>
              </w:rPr>
            </w:pPr>
          </w:p>
          <w:p w:rsidR="00BB2C4E" w:rsidRDefault="00BB2C4E">
            <w:pPr>
              <w:spacing w:after="0"/>
              <w:ind w:firstLine="0"/>
            </w:pPr>
            <w:r>
              <w:rPr>
                <w:i/>
              </w:rPr>
              <w:t>(διαδικτυακή διεύθυνση, αρχή ή φορέας έκδοσης, επακριβή στοιχεία αναφοράς των εγγράφων): [……][……][……]</w:t>
            </w:r>
          </w:p>
        </w:tc>
      </w:tr>
    </w:tbl>
    <w:p w:rsidR="00BB2C4E" w:rsidRDefault="00BB2C4E">
      <w:pPr>
        <w:pStyle w:val="SectionTitle"/>
        <w:ind w:firstLine="0"/>
      </w:pPr>
    </w:p>
    <w:p w:rsidR="00BB2C4E" w:rsidRDefault="00BB2C4E">
      <w:pPr>
        <w:jc w:val="center"/>
        <w:rPr>
          <w:b/>
          <w:bCs/>
        </w:rPr>
      </w:pPr>
    </w:p>
    <w:p w:rsidR="00BB2C4E" w:rsidRDefault="00BB2C4E">
      <w:pPr>
        <w:pageBreakBefore/>
        <w:jc w:val="center"/>
      </w:pPr>
      <w:r>
        <w:rPr>
          <w:b/>
          <w:bCs/>
        </w:rPr>
        <w:lastRenderedPageBreak/>
        <w:t>Δ: Συστήματα διασφάλισης ποιότητας και πρότυπα περιβαλλοντικής διαχείρισης</w:t>
      </w:r>
    </w:p>
    <w:p w:rsidR="00BB2C4E" w:rsidRDefault="00BB2C4E">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BB2C4E">
        <w:tc>
          <w:tcPr>
            <w:tcW w:w="4479" w:type="dxa"/>
            <w:tcBorders>
              <w:top w:val="single" w:sz="4" w:space="0" w:color="000000"/>
              <w:left w:val="single" w:sz="4" w:space="0" w:color="000000"/>
              <w:bottom w:val="single" w:sz="4" w:space="0" w:color="000000"/>
            </w:tcBorders>
            <w:shd w:val="clear" w:color="auto" w:fill="auto"/>
          </w:tcPr>
          <w:p w:rsidR="00BB2C4E" w:rsidRDefault="00BB2C4E">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2C4E" w:rsidRDefault="00BB2C4E">
            <w:pPr>
              <w:spacing w:after="0"/>
              <w:ind w:firstLine="0"/>
            </w:pPr>
            <w:r>
              <w:rPr>
                <w:b/>
                <w:i/>
              </w:rPr>
              <w:t>Απάντηση:</w:t>
            </w:r>
          </w:p>
        </w:tc>
      </w:tr>
      <w:tr w:rsidR="00BB2C4E">
        <w:tc>
          <w:tcPr>
            <w:tcW w:w="4479" w:type="dxa"/>
            <w:tcBorders>
              <w:top w:val="single" w:sz="4" w:space="0" w:color="000000"/>
              <w:left w:val="single" w:sz="4" w:space="0" w:color="000000"/>
              <w:bottom w:val="single" w:sz="4" w:space="0" w:color="000000"/>
            </w:tcBorders>
            <w:shd w:val="clear" w:color="auto" w:fill="auto"/>
          </w:tcPr>
          <w:p w:rsidR="00BB2C4E" w:rsidRDefault="00BB2C4E">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BB2C4E" w:rsidRDefault="00BB2C4E">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BB2C4E" w:rsidRDefault="00BB2C4E">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2C4E" w:rsidRDefault="00BB2C4E">
            <w:pPr>
              <w:spacing w:after="0"/>
              <w:ind w:firstLine="0"/>
              <w:jc w:val="left"/>
            </w:pPr>
            <w:r>
              <w:t>[] Ναι [] Όχι</w:t>
            </w:r>
          </w:p>
          <w:p w:rsidR="00BB2C4E" w:rsidRDefault="00BB2C4E">
            <w:pPr>
              <w:spacing w:after="0"/>
              <w:ind w:firstLine="0"/>
              <w:jc w:val="left"/>
            </w:pPr>
          </w:p>
          <w:p w:rsidR="00BB2C4E" w:rsidRDefault="00BB2C4E">
            <w:pPr>
              <w:spacing w:after="0"/>
              <w:ind w:firstLine="0"/>
              <w:jc w:val="left"/>
            </w:pPr>
          </w:p>
          <w:p w:rsidR="00BB2C4E" w:rsidRDefault="00BB2C4E">
            <w:pPr>
              <w:spacing w:after="0"/>
              <w:ind w:firstLine="0"/>
              <w:jc w:val="left"/>
            </w:pPr>
          </w:p>
          <w:p w:rsidR="00BB2C4E" w:rsidRDefault="00BB2C4E">
            <w:pPr>
              <w:spacing w:after="0"/>
              <w:ind w:firstLine="0"/>
              <w:jc w:val="left"/>
            </w:pPr>
          </w:p>
          <w:p w:rsidR="00BB2C4E" w:rsidRDefault="00BB2C4E">
            <w:pPr>
              <w:spacing w:after="0"/>
              <w:ind w:firstLine="0"/>
              <w:jc w:val="left"/>
            </w:pPr>
          </w:p>
          <w:p w:rsidR="00BB2C4E" w:rsidRDefault="00BB2C4E">
            <w:pPr>
              <w:spacing w:after="0"/>
              <w:ind w:firstLine="0"/>
              <w:jc w:val="left"/>
            </w:pPr>
          </w:p>
          <w:p w:rsidR="00BB2C4E" w:rsidRDefault="00BB2C4E">
            <w:pPr>
              <w:spacing w:after="0"/>
              <w:ind w:firstLine="0"/>
              <w:jc w:val="left"/>
            </w:pPr>
          </w:p>
          <w:p w:rsidR="00BB2C4E" w:rsidRDefault="00BB2C4E">
            <w:pPr>
              <w:spacing w:after="0"/>
              <w:ind w:firstLine="0"/>
              <w:jc w:val="left"/>
            </w:pPr>
            <w:r>
              <w:t>[……] [……]</w:t>
            </w:r>
          </w:p>
          <w:p w:rsidR="00BB2C4E" w:rsidRDefault="00BB2C4E">
            <w:pPr>
              <w:spacing w:after="0"/>
              <w:ind w:firstLine="0"/>
              <w:jc w:val="left"/>
              <w:rPr>
                <w:i/>
              </w:rPr>
            </w:pPr>
          </w:p>
          <w:p w:rsidR="00BB2C4E" w:rsidRDefault="00BB2C4E">
            <w:pPr>
              <w:spacing w:after="0"/>
              <w:ind w:firstLine="0"/>
              <w:jc w:val="left"/>
              <w:rPr>
                <w:i/>
              </w:rPr>
            </w:pPr>
          </w:p>
          <w:p w:rsidR="00BB2C4E" w:rsidRDefault="00BB2C4E">
            <w:pPr>
              <w:spacing w:after="0"/>
              <w:ind w:firstLine="0"/>
              <w:jc w:val="left"/>
              <w:rPr>
                <w:i/>
              </w:rPr>
            </w:pPr>
          </w:p>
          <w:p w:rsidR="00BB2C4E" w:rsidRDefault="00BB2C4E">
            <w:pPr>
              <w:spacing w:after="0"/>
              <w:ind w:firstLine="0"/>
              <w:jc w:val="left"/>
            </w:pPr>
            <w:r>
              <w:rPr>
                <w:i/>
              </w:rPr>
              <w:t>(διαδικτυακή διεύθυνση, αρχή ή φορέας έκδοσης, επακριβή στοιχεία αναφοράς των εγγράφων): [……][……][……]</w:t>
            </w:r>
          </w:p>
        </w:tc>
      </w:tr>
      <w:tr w:rsidR="00BB2C4E">
        <w:tc>
          <w:tcPr>
            <w:tcW w:w="4479" w:type="dxa"/>
            <w:tcBorders>
              <w:top w:val="single" w:sz="4" w:space="0" w:color="000000"/>
              <w:left w:val="single" w:sz="4" w:space="0" w:color="000000"/>
              <w:bottom w:val="single" w:sz="4" w:space="0" w:color="000000"/>
            </w:tcBorders>
            <w:shd w:val="clear" w:color="auto" w:fill="auto"/>
          </w:tcPr>
          <w:p w:rsidR="00BB2C4E" w:rsidRDefault="00BB2C4E">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BB2C4E" w:rsidRDefault="00BB2C4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BB2C4E" w:rsidRDefault="00BB2C4E">
            <w:pPr>
              <w:spacing w:after="0"/>
              <w:ind w:firstLine="0"/>
            </w:pPr>
          </w:p>
          <w:p w:rsidR="00BB2C4E" w:rsidRDefault="00BB2C4E">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2C4E" w:rsidRDefault="00BB2C4E">
            <w:pPr>
              <w:spacing w:after="0"/>
              <w:ind w:firstLine="0"/>
              <w:jc w:val="left"/>
            </w:pPr>
            <w:r>
              <w:t>[] Ναι [] Όχι</w:t>
            </w:r>
          </w:p>
          <w:p w:rsidR="00BB2C4E" w:rsidRDefault="00BB2C4E">
            <w:pPr>
              <w:spacing w:after="0"/>
              <w:ind w:firstLine="0"/>
              <w:jc w:val="left"/>
            </w:pPr>
          </w:p>
          <w:p w:rsidR="00BB2C4E" w:rsidRDefault="00BB2C4E">
            <w:pPr>
              <w:spacing w:after="0"/>
              <w:ind w:firstLine="0"/>
              <w:jc w:val="left"/>
            </w:pPr>
          </w:p>
          <w:p w:rsidR="00BB2C4E" w:rsidRDefault="00BB2C4E">
            <w:pPr>
              <w:spacing w:after="0"/>
              <w:ind w:firstLine="0"/>
              <w:jc w:val="left"/>
            </w:pPr>
          </w:p>
          <w:p w:rsidR="00BB2C4E" w:rsidRDefault="00BB2C4E">
            <w:pPr>
              <w:spacing w:after="0"/>
              <w:ind w:firstLine="0"/>
              <w:jc w:val="left"/>
            </w:pPr>
          </w:p>
          <w:p w:rsidR="00BB2C4E" w:rsidRDefault="00BB2C4E">
            <w:pPr>
              <w:spacing w:after="0"/>
              <w:ind w:firstLine="0"/>
              <w:jc w:val="left"/>
            </w:pPr>
          </w:p>
          <w:p w:rsidR="00BB2C4E" w:rsidRDefault="00BB2C4E">
            <w:pPr>
              <w:spacing w:after="0"/>
              <w:ind w:firstLine="0"/>
              <w:jc w:val="left"/>
            </w:pPr>
          </w:p>
          <w:p w:rsidR="00BB2C4E" w:rsidRDefault="00BB2C4E">
            <w:pPr>
              <w:spacing w:after="0"/>
              <w:ind w:firstLine="0"/>
              <w:jc w:val="left"/>
            </w:pPr>
            <w:r>
              <w:t>[……] [……]</w:t>
            </w:r>
          </w:p>
          <w:p w:rsidR="00BB2C4E" w:rsidRDefault="00BB2C4E">
            <w:pPr>
              <w:spacing w:after="0"/>
              <w:ind w:firstLine="0"/>
              <w:jc w:val="left"/>
              <w:rPr>
                <w:i/>
              </w:rPr>
            </w:pPr>
          </w:p>
          <w:p w:rsidR="00BB2C4E" w:rsidRDefault="00BB2C4E">
            <w:pPr>
              <w:spacing w:after="0"/>
              <w:ind w:firstLine="0"/>
              <w:jc w:val="left"/>
              <w:rPr>
                <w:i/>
              </w:rPr>
            </w:pPr>
          </w:p>
          <w:p w:rsidR="00BB2C4E" w:rsidRDefault="00BB2C4E">
            <w:pPr>
              <w:spacing w:after="0"/>
              <w:ind w:firstLine="0"/>
              <w:jc w:val="left"/>
              <w:rPr>
                <w:i/>
              </w:rPr>
            </w:pPr>
          </w:p>
          <w:p w:rsidR="00BB2C4E" w:rsidRDefault="00BB2C4E">
            <w:pPr>
              <w:spacing w:after="0"/>
              <w:ind w:firstLine="0"/>
              <w:jc w:val="left"/>
              <w:rPr>
                <w:i/>
              </w:rPr>
            </w:pPr>
          </w:p>
          <w:p w:rsidR="00BB2C4E" w:rsidRDefault="00BB2C4E">
            <w:pPr>
              <w:spacing w:after="0"/>
              <w:ind w:firstLine="0"/>
              <w:jc w:val="left"/>
              <w:rPr>
                <w:i/>
              </w:rPr>
            </w:pPr>
          </w:p>
          <w:p w:rsidR="00BB2C4E" w:rsidRDefault="00BB2C4E">
            <w:pPr>
              <w:spacing w:after="0"/>
              <w:ind w:firstLine="0"/>
              <w:jc w:val="left"/>
            </w:pPr>
            <w:r>
              <w:rPr>
                <w:i/>
              </w:rPr>
              <w:t>(διαδικτυακή διεύθυνση, αρχή ή φορέας έκδοσης, επακριβή στοιχεία αναφοράς των εγγράφων): [……][……][……]</w:t>
            </w:r>
          </w:p>
        </w:tc>
      </w:tr>
    </w:tbl>
    <w:p w:rsidR="00BB2C4E" w:rsidRDefault="00BB2C4E">
      <w:pPr>
        <w:ind w:firstLine="0"/>
        <w:jc w:val="center"/>
      </w:pPr>
    </w:p>
    <w:p w:rsidR="00BB2C4E" w:rsidRDefault="00BB2C4E">
      <w:pPr>
        <w:pageBreakBefore/>
        <w:ind w:firstLine="0"/>
        <w:jc w:val="center"/>
      </w:pPr>
      <w:r>
        <w:rPr>
          <w:b/>
          <w:bCs/>
        </w:rPr>
        <w:lastRenderedPageBreak/>
        <w:t>Μέρος V: Περιορισμός του αριθμού των πληρούντων τα κριτήρια επιλογής υποψηφίων</w:t>
      </w:r>
    </w:p>
    <w:p w:rsidR="00BB2C4E" w:rsidRDefault="00BB2C4E">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BB2C4E" w:rsidRDefault="00BB2C4E">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BB2C4E" w:rsidRDefault="00BB2C4E">
      <w:pPr>
        <w:ind w:firstLine="0"/>
      </w:pPr>
      <w:r>
        <w:rPr>
          <w:b/>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BB2C4E">
        <w:tc>
          <w:tcPr>
            <w:tcW w:w="4479" w:type="dxa"/>
            <w:tcBorders>
              <w:top w:val="single" w:sz="4" w:space="0" w:color="000000"/>
              <w:left w:val="single" w:sz="4" w:space="0" w:color="000000"/>
              <w:bottom w:val="single" w:sz="4" w:space="0" w:color="000000"/>
            </w:tcBorders>
            <w:shd w:val="clear" w:color="auto" w:fill="auto"/>
          </w:tcPr>
          <w:p w:rsidR="00BB2C4E" w:rsidRDefault="00BB2C4E">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2C4E" w:rsidRDefault="00BB2C4E">
            <w:pPr>
              <w:spacing w:after="0"/>
              <w:ind w:firstLine="0"/>
            </w:pPr>
            <w:r>
              <w:rPr>
                <w:b/>
                <w:i/>
              </w:rPr>
              <w:t>Απάντηση:</w:t>
            </w:r>
          </w:p>
        </w:tc>
      </w:tr>
      <w:tr w:rsidR="00BB2C4E">
        <w:tc>
          <w:tcPr>
            <w:tcW w:w="4479" w:type="dxa"/>
            <w:tcBorders>
              <w:top w:val="single" w:sz="4" w:space="0" w:color="000000"/>
              <w:left w:val="single" w:sz="4" w:space="0" w:color="000000"/>
              <w:bottom w:val="single" w:sz="4" w:space="0" w:color="000000"/>
            </w:tcBorders>
            <w:shd w:val="clear" w:color="auto" w:fill="auto"/>
          </w:tcPr>
          <w:p w:rsidR="00BB2C4E" w:rsidRDefault="00BB2C4E">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BB2C4E" w:rsidRDefault="00BB2C4E">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BB2C4E" w:rsidRDefault="00BB2C4E">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2C4E" w:rsidRDefault="00BB2C4E">
            <w:pPr>
              <w:spacing w:after="0"/>
              <w:ind w:firstLine="0"/>
            </w:pPr>
            <w:r>
              <w:t>[….]</w:t>
            </w:r>
          </w:p>
          <w:p w:rsidR="00BB2C4E" w:rsidRDefault="00BB2C4E">
            <w:pPr>
              <w:spacing w:after="0"/>
              <w:ind w:firstLine="0"/>
            </w:pPr>
          </w:p>
          <w:p w:rsidR="00BB2C4E" w:rsidRDefault="00BB2C4E">
            <w:pPr>
              <w:spacing w:after="0"/>
              <w:ind w:firstLine="0"/>
            </w:pPr>
          </w:p>
          <w:p w:rsidR="00BB2C4E" w:rsidRDefault="00BB2C4E">
            <w:pPr>
              <w:spacing w:after="0"/>
              <w:ind w:firstLine="0"/>
            </w:pPr>
          </w:p>
          <w:p w:rsidR="00BB2C4E" w:rsidRDefault="00BB2C4E">
            <w:pPr>
              <w:spacing w:after="0"/>
              <w:ind w:firstLine="0"/>
            </w:pPr>
          </w:p>
          <w:p w:rsidR="00BB2C4E" w:rsidRDefault="00BB2C4E">
            <w:pPr>
              <w:spacing w:after="0"/>
              <w:ind w:firstLine="0"/>
            </w:pPr>
            <w:r>
              <w:t>[] Ναι [] Όχι</w:t>
            </w:r>
            <w:r>
              <w:rPr>
                <w:rStyle w:val="a5"/>
                <w:vertAlign w:val="superscript"/>
              </w:rPr>
              <w:endnoteReference w:id="45"/>
            </w:r>
          </w:p>
          <w:p w:rsidR="00BB2C4E" w:rsidRDefault="00BB2C4E">
            <w:pPr>
              <w:spacing w:after="0"/>
              <w:ind w:firstLine="0"/>
            </w:pPr>
          </w:p>
          <w:p w:rsidR="00BB2C4E" w:rsidRDefault="00BB2C4E">
            <w:pPr>
              <w:spacing w:after="0"/>
              <w:ind w:firstLine="0"/>
            </w:pPr>
          </w:p>
          <w:p w:rsidR="00BB2C4E" w:rsidRDefault="00BB2C4E">
            <w:pPr>
              <w:spacing w:after="0"/>
              <w:ind w:firstLine="0"/>
            </w:pPr>
          </w:p>
          <w:p w:rsidR="00BB2C4E" w:rsidRDefault="00BB2C4E">
            <w:pPr>
              <w:spacing w:after="0"/>
              <w:ind w:firstLine="0"/>
              <w:rPr>
                <w:i/>
              </w:rPr>
            </w:pPr>
          </w:p>
          <w:p w:rsidR="00BB2C4E" w:rsidRDefault="00BB2C4E">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6"/>
            </w:r>
          </w:p>
        </w:tc>
      </w:tr>
    </w:tbl>
    <w:p w:rsidR="00BB2C4E" w:rsidRDefault="00BB2C4E">
      <w:pPr>
        <w:pStyle w:val="ChapterTitle"/>
      </w:pPr>
    </w:p>
    <w:p w:rsidR="00BB2C4E" w:rsidRDefault="00BB2C4E">
      <w:pPr>
        <w:pStyle w:val="ChapterTitle"/>
        <w:pageBreakBefore/>
      </w:pPr>
      <w:r>
        <w:rPr>
          <w:bCs/>
        </w:rPr>
        <w:lastRenderedPageBreak/>
        <w:t>Μέρος VI: Τελικές δηλώσεις</w:t>
      </w:r>
    </w:p>
    <w:p w:rsidR="00BB2C4E" w:rsidRDefault="00BB2C4E">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BB2C4E" w:rsidRDefault="00BB2C4E">
      <w:pPr>
        <w:ind w:firstLine="0"/>
      </w:pPr>
      <w:r>
        <w:rPr>
          <w:i/>
        </w:rPr>
        <w:t>Ο κάτωθι υπογεγραμμένος, δηλώνω επισήμως ότι είμαι</w:t>
      </w:r>
      <w:r w:rsidR="00C47278">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rsidR="00BB2C4E" w:rsidRDefault="00BB2C4E">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rsidR="00BB2C4E" w:rsidRDefault="00BB2C4E">
      <w:pPr>
        <w:ind w:firstLine="0"/>
      </w:pPr>
      <w:r>
        <w:rPr>
          <w:rStyle w:val="a5"/>
          <w:i/>
        </w:rPr>
        <w:t>β) η αναθέτουσα αρχή ή ο αναθέτων φορέας έχουν ήδη στην κατοχή τους τα σχετικά έγγραφα.</w:t>
      </w:r>
    </w:p>
    <w:p w:rsidR="00C47278" w:rsidRPr="00DC1ABE" w:rsidRDefault="00C47278" w:rsidP="00C47278">
      <w:pPr>
        <w:widowControl w:val="0"/>
        <w:overflowPunct w:val="0"/>
        <w:autoSpaceDE w:val="0"/>
        <w:autoSpaceDN w:val="0"/>
        <w:adjustRightInd w:val="0"/>
        <w:spacing w:after="0" w:line="240" w:lineRule="auto"/>
        <w:ind w:firstLine="0"/>
        <w:rPr>
          <w:b/>
          <w:bCs/>
          <w:i/>
        </w:rPr>
      </w:pPr>
      <w:r w:rsidRPr="00DC1ABE">
        <w:rPr>
          <w:b/>
          <w:i/>
          <w:iCs/>
        </w:rPr>
        <w:t xml:space="preserve">Ο κάτωθι υπογεγραμμένος δίδω επισήμως τη συγκατάθεσή μου στο δήμο Ιεράπετρας προκειμένου να αποκτήσει πρόσβαση σε δικαιολογητικά των πληροφοριών τις οποίες έχω υποβάλλει σε όλες τις ενότητες και τα σημεία του παρόντος Τυποποιημένου Εντύπου Υπεύθυνης Δήλωσης για τους σκοπούς του </w:t>
      </w:r>
      <w:r w:rsidRPr="00DC1ABE">
        <w:rPr>
          <w:b/>
          <w:i/>
        </w:rPr>
        <w:t>συνοπτικού μειοδοτικού διαγωνισμού για το έργο:</w:t>
      </w:r>
    </w:p>
    <w:p w:rsidR="00C47278" w:rsidRPr="00DC1ABE" w:rsidRDefault="00C47278" w:rsidP="00C47278">
      <w:pPr>
        <w:pStyle w:val="af"/>
        <w:tabs>
          <w:tab w:val="left" w:pos="720"/>
        </w:tabs>
        <w:spacing w:line="240" w:lineRule="auto"/>
        <w:ind w:firstLine="0"/>
        <w:rPr>
          <w:b/>
          <w:bCs/>
          <w:i/>
          <w:sz w:val="22"/>
          <w:szCs w:val="22"/>
        </w:rPr>
      </w:pPr>
    </w:p>
    <w:p w:rsidR="00C47278" w:rsidRPr="00EE216E" w:rsidRDefault="005F44C6" w:rsidP="0098277F">
      <w:pPr>
        <w:pStyle w:val="2"/>
        <w:numPr>
          <w:ilvl w:val="0"/>
          <w:numId w:val="0"/>
        </w:numPr>
        <w:rPr>
          <w:bCs/>
          <w:i/>
          <w:sz w:val="22"/>
        </w:rPr>
      </w:pPr>
      <w:r>
        <w:rPr>
          <w:sz w:val="22"/>
        </w:rPr>
        <w:t>ΑΝΤΙΚΑΤΑΣΤΑΣΗ ΑΡΔΕΥΤΙΚΩΝ ΓΕΩΤΡΗΣΕΩΝ Δ.Ε. ΦΥΛΛΟΥ</w:t>
      </w:r>
    </w:p>
    <w:p w:rsidR="00C47278" w:rsidRPr="00EE216E" w:rsidRDefault="00C47278" w:rsidP="00EE216E">
      <w:pPr>
        <w:widowControl w:val="0"/>
        <w:overflowPunct w:val="0"/>
        <w:autoSpaceDE w:val="0"/>
        <w:autoSpaceDN w:val="0"/>
        <w:adjustRightInd w:val="0"/>
        <w:spacing w:after="0" w:line="240" w:lineRule="auto"/>
        <w:ind w:firstLine="0"/>
        <w:rPr>
          <w:caps/>
        </w:rPr>
      </w:pPr>
      <w:r w:rsidRPr="00EE216E">
        <w:rPr>
          <w:b/>
        </w:rPr>
        <w:t xml:space="preserve">Κωδικός στο ΚΗΜΔΗΣ: </w:t>
      </w:r>
      <w:r w:rsidR="00EE216E" w:rsidRPr="005F44C6">
        <w:rPr>
          <w:caps/>
          <w:highlight w:val="yellow"/>
        </w:rPr>
        <w:t>18REQ004121220</w:t>
      </w:r>
    </w:p>
    <w:p w:rsidR="00EE216E" w:rsidRPr="00C16F90" w:rsidRDefault="00EE216E" w:rsidP="00EE216E">
      <w:pPr>
        <w:widowControl w:val="0"/>
        <w:overflowPunct w:val="0"/>
        <w:autoSpaceDE w:val="0"/>
        <w:autoSpaceDN w:val="0"/>
        <w:adjustRightInd w:val="0"/>
        <w:spacing w:after="0" w:line="240" w:lineRule="auto"/>
        <w:ind w:firstLine="0"/>
        <w:rPr>
          <w:i/>
        </w:rPr>
      </w:pPr>
    </w:p>
    <w:p w:rsidR="00C47278" w:rsidRPr="00C16F90" w:rsidRDefault="00C47278" w:rsidP="00C47278">
      <w:pPr>
        <w:spacing w:after="0" w:line="240" w:lineRule="auto"/>
        <w:ind w:firstLine="0"/>
        <w:rPr>
          <w:i/>
        </w:rPr>
      </w:pPr>
      <w:r w:rsidRPr="00C16F90">
        <w:rPr>
          <w:i/>
        </w:rPr>
        <w:t xml:space="preserve">Ημερομηνία, τόπος και, όπου ζητείται ή είναι απαραίτητο, υπογραφή(-ές): [……]   </w:t>
      </w:r>
    </w:p>
    <w:p w:rsidR="00BB2C4E" w:rsidRDefault="00BB2C4E">
      <w:pPr>
        <w:pageBreakBefore/>
        <w:ind w:firstLine="0"/>
      </w:pPr>
    </w:p>
    <w:sectPr w:rsidR="00BB2C4E">
      <w:headerReference w:type="default" r:id="rId9"/>
      <w:footerReference w:type="default" r:id="rId10"/>
      <w:headerReference w:type="first" r:id="rId11"/>
      <w:footerReference w:type="first" r:id="rId12"/>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759" w:rsidRDefault="004E5759" w:rsidP="00BB2C4E">
      <w:pPr>
        <w:spacing w:after="0" w:line="240" w:lineRule="auto"/>
      </w:pPr>
      <w:r>
        <w:separator/>
      </w:r>
    </w:p>
  </w:endnote>
  <w:endnote w:type="continuationSeparator" w:id="0">
    <w:p w:rsidR="004E5759" w:rsidRDefault="004E5759" w:rsidP="00BB2C4E">
      <w:pPr>
        <w:spacing w:after="0" w:line="240" w:lineRule="auto"/>
      </w:pPr>
      <w:r>
        <w:continuationSeparator/>
      </w:r>
    </w:p>
  </w:endnote>
  <w:endnote w:id="1">
    <w:p w:rsidR="00BB2C4E" w:rsidRDefault="00BB2C4E">
      <w:r>
        <w:rPr>
          <w:rStyle w:val="a8"/>
        </w:rPr>
        <w:endnoteRef/>
      </w:r>
      <w:r>
        <w:br w:type="page"/>
      </w:r>
    </w:p>
    <w:p w:rsidR="00BB2C4E" w:rsidRDefault="00BB2C4E">
      <w:pPr>
        <w:pageBreakBefore/>
      </w:pPr>
    </w:p>
    <w:p w:rsidR="00BB2C4E" w:rsidRDefault="00BB2C4E">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BB2C4E" w:rsidRDefault="00BB2C4E">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BB2C4E" w:rsidRDefault="00BB2C4E">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B2C4E" w:rsidRDefault="00BB2C4E">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BB2C4E" w:rsidRDefault="00BB2C4E">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BB2C4E" w:rsidRDefault="00BB2C4E">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BB2C4E" w:rsidRDefault="00BB2C4E">
      <w:pPr>
        <w:pStyle w:val="af9"/>
        <w:tabs>
          <w:tab w:val="left" w:pos="284"/>
        </w:tabs>
        <w:ind w:firstLine="0"/>
      </w:pPr>
      <w:r>
        <w:rPr>
          <w:rStyle w:val="a8"/>
        </w:rPr>
        <w:endnoteRef/>
      </w:r>
      <w:r>
        <w:tab/>
        <w:t>Έχει δηλαδή ως κύριο σκοπό την κοινωνική και επαγγελματική ένταξη ατόμων με αναπηρία ή μειονεκτούντων ατόμων.</w:t>
      </w:r>
    </w:p>
  </w:endnote>
  <w:endnote w:id="5">
    <w:p w:rsidR="00BB2C4E" w:rsidRDefault="00BB2C4E">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rsidR="00BB2C4E" w:rsidRDefault="00BB2C4E">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rsidR="00BB2C4E" w:rsidRDefault="00BB2C4E">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BB2C4E" w:rsidRDefault="00BB2C4E">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BB2C4E" w:rsidRDefault="00BB2C4E">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BB2C4E" w:rsidRDefault="00BB2C4E">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rsidR="00BB2C4E" w:rsidRDefault="00BB2C4E">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BB2C4E" w:rsidRDefault="00BB2C4E">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BB2C4E" w:rsidRDefault="00BB2C4E">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BB2C4E" w:rsidRDefault="00BB2C4E">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BB2C4E" w:rsidRDefault="00BB2C4E">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BB2C4E" w:rsidRDefault="00BB2C4E">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BB2C4E" w:rsidRDefault="00BB2C4E">
      <w:pPr>
        <w:pStyle w:val="af9"/>
        <w:tabs>
          <w:tab w:val="left" w:pos="284"/>
        </w:tabs>
        <w:ind w:firstLine="0"/>
      </w:pPr>
      <w:r>
        <w:rPr>
          <w:rStyle w:val="a8"/>
        </w:rPr>
        <w:endnoteRef/>
      </w:r>
      <w:r>
        <w:tab/>
        <w:t>Επαναλάβετε όσες φορές χρειάζεται.</w:t>
      </w:r>
    </w:p>
  </w:endnote>
  <w:endnote w:id="18">
    <w:p w:rsidR="00BB2C4E" w:rsidRDefault="00BB2C4E">
      <w:pPr>
        <w:pStyle w:val="af9"/>
        <w:tabs>
          <w:tab w:val="left" w:pos="284"/>
        </w:tabs>
        <w:ind w:firstLine="0"/>
      </w:pPr>
      <w:r>
        <w:rPr>
          <w:rStyle w:val="a8"/>
        </w:rPr>
        <w:endnoteRef/>
      </w:r>
      <w:r>
        <w:tab/>
        <w:t>Επαναλάβετε όσες φορές χρειάζεται.</w:t>
      </w:r>
    </w:p>
  </w:endnote>
  <w:endnote w:id="19">
    <w:p w:rsidR="00BB2C4E" w:rsidRDefault="00BB2C4E">
      <w:pPr>
        <w:pStyle w:val="af9"/>
        <w:tabs>
          <w:tab w:val="left" w:pos="284"/>
        </w:tabs>
        <w:ind w:firstLine="0"/>
      </w:pPr>
      <w:r>
        <w:rPr>
          <w:rStyle w:val="a8"/>
        </w:rPr>
        <w:endnoteRef/>
      </w:r>
      <w:r>
        <w:tab/>
        <w:t>Επαναλάβετε όσες φορές χρειάζεται.</w:t>
      </w:r>
    </w:p>
  </w:endnote>
  <w:endnote w:id="20">
    <w:p w:rsidR="00BB2C4E" w:rsidRDefault="00BB2C4E">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BB2C4E" w:rsidRDefault="00BB2C4E">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BB2C4E" w:rsidRDefault="00BB2C4E">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BB2C4E" w:rsidRDefault="00BB2C4E">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BB2C4E" w:rsidRDefault="00BB2C4E">
      <w:pPr>
        <w:pStyle w:val="af9"/>
        <w:tabs>
          <w:tab w:val="left" w:pos="284"/>
        </w:tabs>
        <w:ind w:firstLine="0"/>
      </w:pPr>
      <w:r>
        <w:rPr>
          <w:rStyle w:val="a8"/>
        </w:rPr>
        <w:endnoteRef/>
      </w:r>
      <w:r>
        <w:tab/>
        <w:t>Επαναλάβετε όσες φορές χρειάζεται.</w:t>
      </w:r>
    </w:p>
  </w:endnote>
  <w:endnote w:id="25">
    <w:p w:rsidR="00BB2C4E" w:rsidRDefault="00BB2C4E">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BB2C4E" w:rsidRDefault="00BB2C4E">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BB2C4E" w:rsidRDefault="00BB2C4E">
      <w:pPr>
        <w:pStyle w:val="af9"/>
        <w:tabs>
          <w:tab w:val="left" w:pos="284"/>
        </w:tabs>
        <w:ind w:firstLine="0"/>
      </w:pPr>
      <w:r>
        <w:rPr>
          <w:rStyle w:val="a8"/>
        </w:rPr>
        <w:endnoteRef/>
      </w:r>
      <w:r>
        <w:tab/>
        <w:t>Άρθρο 73 παρ. 5.</w:t>
      </w:r>
    </w:p>
  </w:endnote>
  <w:endnote w:id="28">
    <w:p w:rsidR="00BB2C4E" w:rsidRDefault="00BB2C4E">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BB2C4E" w:rsidRDefault="00BB2C4E">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rsidR="00BB2C4E" w:rsidRDefault="00BB2C4E">
      <w:pPr>
        <w:pStyle w:val="af9"/>
        <w:tabs>
          <w:tab w:val="left" w:pos="284"/>
        </w:tabs>
        <w:ind w:firstLine="0"/>
      </w:pPr>
      <w:r>
        <w:rPr>
          <w:rStyle w:val="a8"/>
        </w:rPr>
        <w:endnoteRef/>
      </w:r>
      <w:r>
        <w:tab/>
        <w:t>Πρβλ άρθρο 48.</w:t>
      </w:r>
    </w:p>
  </w:endnote>
  <w:endnote w:id="31">
    <w:p w:rsidR="00BB2C4E" w:rsidRDefault="00BB2C4E">
      <w:pPr>
        <w:pStyle w:val="af9"/>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BB2C4E" w:rsidRDefault="00BB2C4E">
      <w:pPr>
        <w:pStyle w:val="af9"/>
        <w:tabs>
          <w:tab w:val="left" w:pos="284"/>
        </w:tabs>
        <w:ind w:firstLine="0"/>
      </w:pPr>
      <w:r>
        <w:rPr>
          <w:rStyle w:val="a8"/>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BB2C4E" w:rsidRDefault="00BB2C4E">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BB2C4E" w:rsidRDefault="00BB2C4E">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BB2C4E" w:rsidRDefault="00BB2C4E">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BB2C4E" w:rsidRDefault="00BB2C4E">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7">
    <w:p w:rsidR="00BB2C4E" w:rsidRDefault="00BB2C4E">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8">
    <w:p w:rsidR="00BB2C4E" w:rsidRDefault="00BB2C4E">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BB2C4E" w:rsidRDefault="00BB2C4E">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BB2C4E" w:rsidRDefault="00BB2C4E">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BB2C4E" w:rsidRDefault="00BB2C4E">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BB2C4E" w:rsidRDefault="00BB2C4E">
      <w:pPr>
        <w:pStyle w:val="af9"/>
        <w:tabs>
          <w:tab w:val="left" w:pos="284"/>
        </w:tabs>
        <w:ind w:firstLine="0"/>
      </w:pPr>
      <w:r>
        <w:rPr>
          <w:rStyle w:val="a8"/>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BB2C4E" w:rsidRDefault="00BB2C4E">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BB2C4E" w:rsidRDefault="00BB2C4E">
      <w:pPr>
        <w:pStyle w:val="af9"/>
        <w:tabs>
          <w:tab w:val="left" w:pos="284"/>
        </w:tabs>
        <w:ind w:firstLine="0"/>
      </w:pPr>
      <w:r>
        <w:rPr>
          <w:rStyle w:val="a8"/>
        </w:rPr>
        <w:endnoteRef/>
      </w:r>
      <w:r>
        <w:tab/>
        <w:t>Διευκρινίστε ποιο στοιχείο αφορά η απάντηση.</w:t>
      </w:r>
    </w:p>
  </w:endnote>
  <w:endnote w:id="45">
    <w:p w:rsidR="00BB2C4E" w:rsidRDefault="00BB2C4E">
      <w:pPr>
        <w:pStyle w:val="af9"/>
        <w:tabs>
          <w:tab w:val="left" w:pos="284"/>
        </w:tabs>
        <w:ind w:firstLine="0"/>
      </w:pPr>
      <w:r>
        <w:rPr>
          <w:rStyle w:val="a8"/>
        </w:rPr>
        <w:endnoteRef/>
      </w:r>
      <w:r>
        <w:tab/>
        <w:t>Επαναλάβετε όσες φορές χρειάζεται.</w:t>
      </w:r>
    </w:p>
  </w:endnote>
  <w:endnote w:id="46">
    <w:p w:rsidR="00BB2C4E" w:rsidRDefault="00BB2C4E">
      <w:pPr>
        <w:pStyle w:val="af9"/>
        <w:tabs>
          <w:tab w:val="left" w:pos="284"/>
        </w:tabs>
        <w:ind w:firstLine="0"/>
      </w:pPr>
      <w:r>
        <w:rPr>
          <w:rStyle w:val="a8"/>
        </w:rPr>
        <w:endnoteRef/>
      </w:r>
      <w:r>
        <w:tab/>
        <w:t>Επαναλάβετε όσες φορές χρειάζεται.</w:t>
      </w:r>
    </w:p>
  </w:endnote>
  <w:endnote w:id="47">
    <w:p w:rsidR="00BB2C4E" w:rsidRDefault="00BB2C4E">
      <w:pPr>
        <w:pStyle w:val="af9"/>
        <w:tabs>
          <w:tab w:val="left" w:pos="284"/>
        </w:tabs>
        <w:ind w:firstLine="0"/>
      </w:pPr>
      <w:r>
        <w:rPr>
          <w:rStyle w:val="a8"/>
        </w:rPr>
        <w:endnoteRef/>
      </w:r>
      <w:r>
        <w:tab/>
        <w:t>Πρβλ και άρθρο 1 ν. 4250/2014</w:t>
      </w:r>
    </w:p>
  </w:endnote>
  <w:endnote w:id="48">
    <w:p w:rsidR="00BB2C4E" w:rsidRDefault="00BB2C4E">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C4E" w:rsidRDefault="00BB2C4E">
    <w:pPr>
      <w:pStyle w:val="af0"/>
      <w:shd w:val="clear" w:color="auto" w:fill="FFFFFF"/>
      <w:jc w:val="center"/>
    </w:pPr>
    <w:r>
      <w:fldChar w:fldCharType="begin"/>
    </w:r>
    <w:r>
      <w:instrText xml:space="preserve"> PAGE </w:instrText>
    </w:r>
    <w:r>
      <w:fldChar w:fldCharType="separate"/>
    </w:r>
    <w:r w:rsidR="00B23134">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C4E" w:rsidRDefault="00BB2C4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759" w:rsidRDefault="004E5759" w:rsidP="00BB2C4E">
      <w:pPr>
        <w:spacing w:after="0" w:line="240" w:lineRule="auto"/>
      </w:pPr>
      <w:r>
        <w:separator/>
      </w:r>
    </w:p>
  </w:footnote>
  <w:footnote w:type="continuationSeparator" w:id="0">
    <w:p w:rsidR="004E5759" w:rsidRDefault="004E5759" w:rsidP="00BB2C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C4E" w:rsidRDefault="00BB2C4E">
    <w:pPr>
      <w:pStyle w:val="af"/>
      <w:ind w:left="-1531"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C4E" w:rsidRDefault="00BB2C4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lvlText w:val="%1)"/>
      <w:lvlJc w:val="left"/>
      <w:pPr>
        <w:tabs>
          <w:tab w:val="num" w:pos="0"/>
        </w:tabs>
        <w:ind w:left="720" w:hanging="360"/>
      </w:pPr>
    </w:lvl>
  </w:abstractNum>
  <w:abstractNum w:abstractNumId="3">
    <w:nsid w:val="00000004"/>
    <w:multiLevelType w:val="multilevel"/>
    <w:tmpl w:val="00000004"/>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2A040B3E"/>
    <w:multiLevelType w:val="hybridMultilevel"/>
    <w:tmpl w:val="DFC2D548"/>
    <w:lvl w:ilvl="0" w:tplc="00002EA6">
      <w:start w:val="1"/>
      <w:numFmt w:val="bullet"/>
      <w:lvlText w:val="-"/>
      <w:lvlJc w:val="left"/>
      <w:pPr>
        <w:tabs>
          <w:tab w:val="num" w:pos="720"/>
        </w:tabs>
        <w:ind w:left="720" w:hanging="360"/>
      </w:p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278"/>
    <w:rsid w:val="000244F1"/>
    <w:rsid w:val="00095178"/>
    <w:rsid w:val="000C6491"/>
    <w:rsid w:val="00335C2B"/>
    <w:rsid w:val="004C4968"/>
    <w:rsid w:val="004E5759"/>
    <w:rsid w:val="005D010E"/>
    <w:rsid w:val="005F44C6"/>
    <w:rsid w:val="00637309"/>
    <w:rsid w:val="00703D9D"/>
    <w:rsid w:val="00797D66"/>
    <w:rsid w:val="007D072C"/>
    <w:rsid w:val="00964081"/>
    <w:rsid w:val="0098277F"/>
    <w:rsid w:val="009D3A62"/>
    <w:rsid w:val="00B173A6"/>
    <w:rsid w:val="00B23134"/>
    <w:rsid w:val="00BB1F09"/>
    <w:rsid w:val="00BB2C4E"/>
    <w:rsid w:val="00BC2E93"/>
    <w:rsid w:val="00C47278"/>
    <w:rsid w:val="00CE38FD"/>
    <w:rsid w:val="00D43377"/>
    <w:rsid w:val="00D8234C"/>
    <w:rsid w:val="00E71413"/>
    <w:rsid w:val="00EE216E"/>
    <w:rsid w:val="00FB021F"/>
    <w:rsid w:val="00FB64C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1"/>
      </w:numPr>
      <w:outlineLvl w:val="0"/>
    </w:pPr>
    <w:rPr>
      <w:b/>
      <w:sz w:val="28"/>
    </w:rPr>
  </w:style>
  <w:style w:type="paragraph" w:styleId="2">
    <w:name w:val="heading 2"/>
    <w:basedOn w:val="a0"/>
    <w:next w:val="a0"/>
    <w:qFormat/>
    <w:pPr>
      <w:numPr>
        <w:numId w:val="2"/>
      </w:numPr>
      <w:outlineLvl w:val="1"/>
    </w:pPr>
    <w:rPr>
      <w:b/>
      <w:sz w:val="24"/>
    </w:rPr>
  </w:style>
  <w:style w:type="paragraph" w:styleId="3">
    <w:name w:val="heading 3"/>
    <w:basedOn w:val="a0"/>
    <w:next w:val="a0"/>
    <w:qFormat/>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5">
    <w:name w:val="Προεπιλεγμένη γραμματοσειρά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DefaultParagraphFont">
    <w:name w:val="Default Paragraph Font"/>
  </w:style>
  <w:style w:type="character" w:styleId="-">
    <w:name w:val="Hyperlink"/>
    <w:rPr>
      <w:color w:val="0000FF"/>
      <w:u w:val="single"/>
      <w:lang/>
    </w:rPr>
  </w:style>
  <w:style w:type="character" w:customStyle="1" w:styleId="Char">
    <w:name w:val="Κεφαλίδα Char"/>
    <w:uiPriority w:val="99"/>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customStyle="1" w:styleId="11">
    <w:name w:val="Παραπομπή υποσημείωσης1"/>
    <w:rPr>
      <w:vertAlign w:val="superscript"/>
    </w:rPr>
  </w:style>
  <w:style w:type="character" w:customStyle="1" w:styleId="a6">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7">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8">
    <w:name w:val="Χαρακτήρες σημείωσης τέλους"/>
    <w:rPr>
      <w:vertAlign w:val="superscript"/>
    </w:rPr>
  </w:style>
  <w:style w:type="character" w:customStyle="1" w:styleId="WW-">
    <w:name w:val="WW-Χαρακτήρες σημείωσης τέλους"/>
  </w:style>
  <w:style w:type="character" w:customStyle="1" w:styleId="12">
    <w:name w:val="Παραπομπή σημείωσης τέλους1"/>
    <w:rPr>
      <w:vertAlign w:val="superscript"/>
    </w:rPr>
  </w:style>
  <w:style w:type="character" w:customStyle="1" w:styleId="Char3">
    <w:name w:val="Κείμενο σημείωσης τέλους Char"/>
    <w:rPr>
      <w:rFonts w:ascii="Calibri" w:hAnsi="Calibri" w:cs="Calibri"/>
      <w:kern w:val="1"/>
      <w:lang w:eastAsia="zh-CN"/>
    </w:rPr>
  </w:style>
  <w:style w:type="character" w:styleId="a9">
    <w:name w:val="endnote reference"/>
    <w:rPr>
      <w:vertAlign w:val="superscript"/>
    </w:rPr>
  </w:style>
  <w:style w:type="character" w:styleId="aa">
    <w:name w:val="foot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ascii="Times New Roman" w:hAnsi="Times New Roman" w:cs="Mangal"/>
      <w:i/>
      <w:iCs/>
      <w:sz w:val="24"/>
      <w:szCs w:val="24"/>
    </w:rPr>
  </w:style>
  <w:style w:type="paragraph" w:customStyle="1" w:styleId="ae">
    <w:name w:val="Ευρετήριο"/>
    <w:basedOn w:val="a"/>
    <w:pPr>
      <w:suppressLineNumbers/>
    </w:pPr>
    <w:rPr>
      <w:rFonts w:cs="Mangal"/>
    </w:rPr>
  </w:style>
  <w:style w:type="paragraph" w:customStyle="1" w:styleId="50">
    <w:name w:val="Λεζάντα5"/>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3">
    <w:name w:val="Λεζάντα1"/>
    <w:basedOn w:val="a"/>
    <w:pPr>
      <w:suppressLineNumbers/>
      <w:spacing w:before="120" w:after="120"/>
    </w:pPr>
    <w:rPr>
      <w:rFonts w:cs="Mangal"/>
      <w:i/>
      <w:iCs/>
      <w:sz w:val="24"/>
      <w:szCs w:val="24"/>
    </w:rPr>
  </w:style>
  <w:style w:type="paragraph" w:styleId="af">
    <w:name w:val="header"/>
    <w:basedOn w:val="a"/>
    <w:uiPriority w:val="99"/>
    <w:pPr>
      <w:suppressLineNumbers/>
      <w:tabs>
        <w:tab w:val="center" w:pos="4153"/>
        <w:tab w:val="right" w:pos="8306"/>
      </w:tabs>
      <w:spacing w:after="0" w:line="100" w:lineRule="atLeast"/>
      <w:ind w:firstLine="284"/>
    </w:pPr>
    <w:rPr>
      <w:rFonts w:eastAsia="Calibri"/>
      <w:sz w:val="20"/>
      <w:szCs w:val="20"/>
    </w:rPr>
  </w:style>
  <w:style w:type="paragraph" w:customStyle="1" w:styleId="BlockText">
    <w:name w:val="Block Text"/>
    <w:basedOn w:val="a"/>
    <w:pPr>
      <w:spacing w:after="0" w:line="100" w:lineRule="atLeast"/>
      <w:ind w:left="-568" w:right="-355" w:firstLine="284"/>
    </w:pPr>
    <w:rPr>
      <w:rFonts w:ascii="Arial" w:hAnsi="Arial" w:cs="Arial"/>
      <w:b/>
      <w:sz w:val="24"/>
      <w:szCs w:val="20"/>
    </w:rPr>
  </w:style>
  <w:style w:type="paragraph" w:customStyle="1" w:styleId="NoSpacing">
    <w:name w:val="No Spacing"/>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BalloonText">
    <w:name w:val="Balloon Text"/>
    <w:basedOn w:val="a"/>
    <w:pPr>
      <w:spacing w:after="0" w:line="100" w:lineRule="atLeast"/>
    </w:pPr>
    <w:rPr>
      <w:rFonts w:ascii="Tahoma" w:hAnsi="Tahoma" w:cs="Tahoma"/>
      <w:sz w:val="16"/>
      <w:szCs w:val="16"/>
    </w:rPr>
  </w:style>
  <w:style w:type="paragraph" w:customStyle="1" w:styleId="ListParagraph">
    <w:name w:val="List Paragraph"/>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NormalWeb">
    <w:name w:val="Normal (Web)"/>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4">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4"/>
      </w:numPr>
    </w:pPr>
  </w:style>
  <w:style w:type="paragraph" w:customStyle="1" w:styleId="Point1">
    <w:name w:val="Point 1"/>
    <w:basedOn w:val="a"/>
    <w:pPr>
      <w:ind w:left="1417" w:hanging="567"/>
    </w:pPr>
  </w:style>
  <w:style w:type="paragraph" w:customStyle="1" w:styleId="Tiret1">
    <w:name w:val="Tiret 1"/>
    <w:basedOn w:val="Point1"/>
    <w:pPr>
      <w:numPr>
        <w:numId w:val="5"/>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6"/>
      </w:numPr>
    </w:pPr>
  </w:style>
  <w:style w:type="paragraph" w:customStyle="1" w:styleId="NormalLeft">
    <w:name w:val="Normal Left"/>
    <w:basedOn w:val="a"/>
    <w:pPr>
      <w:jc w:val="left"/>
    </w:pPr>
  </w:style>
  <w:style w:type="paragraph" w:styleId="af9">
    <w:name w:val="endnote text"/>
    <w:basedOn w:val="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1"/>
      </w:numPr>
      <w:outlineLvl w:val="0"/>
    </w:pPr>
    <w:rPr>
      <w:b/>
      <w:sz w:val="28"/>
    </w:rPr>
  </w:style>
  <w:style w:type="paragraph" w:styleId="2">
    <w:name w:val="heading 2"/>
    <w:basedOn w:val="a0"/>
    <w:next w:val="a0"/>
    <w:qFormat/>
    <w:pPr>
      <w:numPr>
        <w:numId w:val="2"/>
      </w:numPr>
      <w:outlineLvl w:val="1"/>
    </w:pPr>
    <w:rPr>
      <w:b/>
      <w:sz w:val="24"/>
    </w:rPr>
  </w:style>
  <w:style w:type="paragraph" w:styleId="3">
    <w:name w:val="heading 3"/>
    <w:basedOn w:val="a0"/>
    <w:next w:val="a0"/>
    <w:qFormat/>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5">
    <w:name w:val="Προεπιλεγμένη γραμματοσειρά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DefaultParagraphFont">
    <w:name w:val="Default Paragraph Font"/>
  </w:style>
  <w:style w:type="character" w:styleId="-">
    <w:name w:val="Hyperlink"/>
    <w:rPr>
      <w:color w:val="0000FF"/>
      <w:u w:val="single"/>
      <w:lang/>
    </w:rPr>
  </w:style>
  <w:style w:type="character" w:customStyle="1" w:styleId="Char">
    <w:name w:val="Κεφαλίδα Char"/>
    <w:uiPriority w:val="99"/>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customStyle="1" w:styleId="11">
    <w:name w:val="Παραπομπή υποσημείωσης1"/>
    <w:rPr>
      <w:vertAlign w:val="superscript"/>
    </w:rPr>
  </w:style>
  <w:style w:type="character" w:customStyle="1" w:styleId="a6">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7">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8">
    <w:name w:val="Χαρακτήρες σημείωσης τέλους"/>
    <w:rPr>
      <w:vertAlign w:val="superscript"/>
    </w:rPr>
  </w:style>
  <w:style w:type="character" w:customStyle="1" w:styleId="WW-">
    <w:name w:val="WW-Χαρακτήρες σημείωσης τέλους"/>
  </w:style>
  <w:style w:type="character" w:customStyle="1" w:styleId="12">
    <w:name w:val="Παραπομπή σημείωσης τέλους1"/>
    <w:rPr>
      <w:vertAlign w:val="superscript"/>
    </w:rPr>
  </w:style>
  <w:style w:type="character" w:customStyle="1" w:styleId="Char3">
    <w:name w:val="Κείμενο σημείωσης τέλους Char"/>
    <w:rPr>
      <w:rFonts w:ascii="Calibri" w:hAnsi="Calibri" w:cs="Calibri"/>
      <w:kern w:val="1"/>
      <w:lang w:eastAsia="zh-CN"/>
    </w:rPr>
  </w:style>
  <w:style w:type="character" w:styleId="a9">
    <w:name w:val="endnote reference"/>
    <w:rPr>
      <w:vertAlign w:val="superscript"/>
    </w:rPr>
  </w:style>
  <w:style w:type="character" w:styleId="aa">
    <w:name w:val="foot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ascii="Times New Roman" w:hAnsi="Times New Roman" w:cs="Mangal"/>
      <w:i/>
      <w:iCs/>
      <w:sz w:val="24"/>
      <w:szCs w:val="24"/>
    </w:rPr>
  </w:style>
  <w:style w:type="paragraph" w:customStyle="1" w:styleId="ae">
    <w:name w:val="Ευρετήριο"/>
    <w:basedOn w:val="a"/>
    <w:pPr>
      <w:suppressLineNumbers/>
    </w:pPr>
    <w:rPr>
      <w:rFonts w:cs="Mangal"/>
    </w:rPr>
  </w:style>
  <w:style w:type="paragraph" w:customStyle="1" w:styleId="50">
    <w:name w:val="Λεζάντα5"/>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3">
    <w:name w:val="Λεζάντα1"/>
    <w:basedOn w:val="a"/>
    <w:pPr>
      <w:suppressLineNumbers/>
      <w:spacing w:before="120" w:after="120"/>
    </w:pPr>
    <w:rPr>
      <w:rFonts w:cs="Mangal"/>
      <w:i/>
      <w:iCs/>
      <w:sz w:val="24"/>
      <w:szCs w:val="24"/>
    </w:rPr>
  </w:style>
  <w:style w:type="paragraph" w:styleId="af">
    <w:name w:val="header"/>
    <w:basedOn w:val="a"/>
    <w:uiPriority w:val="99"/>
    <w:pPr>
      <w:suppressLineNumbers/>
      <w:tabs>
        <w:tab w:val="center" w:pos="4153"/>
        <w:tab w:val="right" w:pos="8306"/>
      </w:tabs>
      <w:spacing w:after="0" w:line="100" w:lineRule="atLeast"/>
      <w:ind w:firstLine="284"/>
    </w:pPr>
    <w:rPr>
      <w:rFonts w:eastAsia="Calibri"/>
      <w:sz w:val="20"/>
      <w:szCs w:val="20"/>
    </w:rPr>
  </w:style>
  <w:style w:type="paragraph" w:customStyle="1" w:styleId="BlockText">
    <w:name w:val="Block Text"/>
    <w:basedOn w:val="a"/>
    <w:pPr>
      <w:spacing w:after="0" w:line="100" w:lineRule="atLeast"/>
      <w:ind w:left="-568" w:right="-355" w:firstLine="284"/>
    </w:pPr>
    <w:rPr>
      <w:rFonts w:ascii="Arial" w:hAnsi="Arial" w:cs="Arial"/>
      <w:b/>
      <w:sz w:val="24"/>
      <w:szCs w:val="20"/>
    </w:rPr>
  </w:style>
  <w:style w:type="paragraph" w:customStyle="1" w:styleId="NoSpacing">
    <w:name w:val="No Spacing"/>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BalloonText">
    <w:name w:val="Balloon Text"/>
    <w:basedOn w:val="a"/>
    <w:pPr>
      <w:spacing w:after="0" w:line="100" w:lineRule="atLeast"/>
    </w:pPr>
    <w:rPr>
      <w:rFonts w:ascii="Tahoma" w:hAnsi="Tahoma" w:cs="Tahoma"/>
      <w:sz w:val="16"/>
      <w:szCs w:val="16"/>
    </w:rPr>
  </w:style>
  <w:style w:type="paragraph" w:customStyle="1" w:styleId="ListParagraph">
    <w:name w:val="List Paragraph"/>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NormalWeb">
    <w:name w:val="Normal (Web)"/>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4">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4"/>
      </w:numPr>
    </w:pPr>
  </w:style>
  <w:style w:type="paragraph" w:customStyle="1" w:styleId="Point1">
    <w:name w:val="Point 1"/>
    <w:basedOn w:val="a"/>
    <w:pPr>
      <w:ind w:left="1417" w:hanging="567"/>
    </w:pPr>
  </w:style>
  <w:style w:type="paragraph" w:customStyle="1" w:styleId="Tiret1">
    <w:name w:val="Tiret 1"/>
    <w:basedOn w:val="Point1"/>
    <w:pPr>
      <w:numPr>
        <w:numId w:val="5"/>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6"/>
      </w:numPr>
    </w:pPr>
  </w:style>
  <w:style w:type="paragraph" w:customStyle="1" w:styleId="NormalLeft">
    <w:name w:val="Normal Left"/>
    <w:basedOn w:val="a"/>
    <w:pPr>
      <w:jc w:val="left"/>
    </w:pPr>
  </w:style>
  <w:style w:type="paragraph" w:styleId="af9">
    <w:name w:val="endnote text"/>
    <w:basedOn w:val="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palamas.g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4886</Words>
  <Characters>26389</Characters>
  <Application>Microsoft Office Word</Application>
  <DocSecurity>0</DocSecurity>
  <Lines>219</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31213</CharactersWithSpaces>
  <SharedDoc>false</SharedDoc>
  <HLinks>
    <vt:vector size="6" baseType="variant">
      <vt:variant>
        <vt:i4>6357101</vt:i4>
      </vt:variant>
      <vt:variant>
        <vt:i4>0</vt:i4>
      </vt:variant>
      <vt:variant>
        <vt:i4>0</vt:i4>
      </vt:variant>
      <vt:variant>
        <vt:i4>5</vt:i4>
      </vt:variant>
      <vt:variant>
        <vt:lpwstr>http://www.palamas.gr/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2016-10-26T08:40:00Z</cp:lastPrinted>
  <dcterms:created xsi:type="dcterms:W3CDTF">2019-10-23T10:23:00Z</dcterms:created>
  <dcterms:modified xsi:type="dcterms:W3CDTF">2019-10-23T10:23:00Z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